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6FE1" w:rsidRDefault="00816FE1" w:rsidP="00F341DC">
      <w:pPr>
        <w:pStyle w:val="4"/>
        <w:numPr>
          <w:ilvl w:val="0"/>
          <w:numId w:val="0"/>
        </w:numPr>
        <w:ind w:left="360"/>
        <w:rPr>
          <w:b w:val="0"/>
          <w:i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824B8">
        <w:rPr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 МОДУЛЯ  </w:t>
      </w:r>
    </w:p>
    <w:p w:rsidR="00816FE1" w:rsidRPr="00382D32" w:rsidRDefault="00816FE1" w:rsidP="00F341DC">
      <w:pPr>
        <w:pStyle w:val="4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2D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Специальные разделы прикладных основ профессиональной деятельности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382D32">
        <w:rPr>
          <w:rFonts w:ascii="Times New Roman" w:hAnsi="Times New Roman" w:cs="Times New Roman"/>
          <w:b w:val="0"/>
          <w:color w:val="auto"/>
          <w:sz w:val="24"/>
          <w:szCs w:val="24"/>
        </w:rPr>
        <w:instrText>tc "ОБЩАЯ ХАРАКТЕРИСТИКА МОДУЛЯ" \l 1</w:instrTex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816FE1" w:rsidRPr="006824B8" w:rsidRDefault="00816FE1">
      <w:pPr>
        <w:rPr>
          <w:b/>
          <w:color w:val="auto"/>
        </w:rPr>
      </w:pPr>
    </w:p>
    <w:p w:rsidR="00816FE1" w:rsidRPr="006824B8" w:rsidRDefault="00816FE1" w:rsidP="006A1789">
      <w:pPr>
        <w:pStyle w:val="2"/>
        <w:numPr>
          <w:ilvl w:val="1"/>
          <w:numId w:val="3"/>
        </w:numPr>
      </w:pPr>
      <w:r w:rsidRPr="006824B8">
        <w:t xml:space="preserve">Аннотация содержания модуля </w:t>
      </w:r>
    </w:p>
    <w:p w:rsidR="00816FE1" w:rsidRDefault="00816FE1" w:rsidP="00C969D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bCs/>
        </w:rPr>
      </w:pPr>
      <w:r w:rsidRPr="00D97A33">
        <w:rPr>
          <w:b w:val="0"/>
          <w:bCs/>
        </w:rPr>
        <w:t xml:space="preserve">Модуль знакомит студентов с законами и методами коллоидной химии, описанием гетерогенных систем, </w:t>
      </w:r>
      <w:r>
        <w:t xml:space="preserve">с особенностями энергетического спектра и переноса частиц в многослойных структурах с резкими потенциальными границами, с </w:t>
      </w:r>
      <w:r w:rsidRPr="00D97A33">
        <w:rPr>
          <w:b w:val="0"/>
          <w:bCs/>
        </w:rPr>
        <w:t>услови</w:t>
      </w:r>
      <w:r>
        <w:rPr>
          <w:b w:val="0"/>
          <w:bCs/>
        </w:rPr>
        <w:t>ями</w:t>
      </w:r>
      <w:r w:rsidRPr="00D97A33">
        <w:rPr>
          <w:b w:val="0"/>
          <w:bCs/>
        </w:rPr>
        <w:t xml:space="preserve"> их образования, </w:t>
      </w:r>
      <w:r>
        <w:t xml:space="preserve">с основными методами получения и исследования </w:t>
      </w:r>
      <w:proofErr w:type="spellStart"/>
      <w:r>
        <w:t>наноструктур</w:t>
      </w:r>
      <w:proofErr w:type="spellEnd"/>
      <w:r>
        <w:t>,</w:t>
      </w:r>
      <w:r w:rsidRPr="00D97A33">
        <w:rPr>
          <w:b w:val="0"/>
          <w:bCs/>
        </w:rPr>
        <w:t xml:space="preserve"> </w:t>
      </w:r>
      <w:r>
        <w:rPr>
          <w:b w:val="0"/>
          <w:bCs/>
        </w:rPr>
        <w:t xml:space="preserve">проблемами </w:t>
      </w:r>
      <w:r w:rsidRPr="00D97A33">
        <w:rPr>
          <w:b w:val="0"/>
          <w:bCs/>
        </w:rPr>
        <w:t>существования и устойчивости, а также рол</w:t>
      </w:r>
      <w:r>
        <w:rPr>
          <w:b w:val="0"/>
          <w:bCs/>
        </w:rPr>
        <w:t>ью</w:t>
      </w:r>
      <w:r w:rsidRPr="00D97A33">
        <w:rPr>
          <w:b w:val="0"/>
          <w:bCs/>
        </w:rPr>
        <w:t xml:space="preserve"> гетерогенных систем в химико-технологических процессах.</w:t>
      </w:r>
      <w:r>
        <w:t xml:space="preserve"> </w:t>
      </w:r>
      <w:r w:rsidRPr="00D97A33">
        <w:rPr>
          <w:b w:val="0"/>
          <w:bCs/>
        </w:rPr>
        <w:t xml:space="preserve">Модуль способствует углубленному изучению законов и методов </w:t>
      </w:r>
      <w:r>
        <w:rPr>
          <w:b w:val="0"/>
          <w:bCs/>
        </w:rPr>
        <w:t>техни</w:t>
      </w:r>
      <w:r w:rsidRPr="00D97A33">
        <w:rPr>
          <w:b w:val="0"/>
          <w:bCs/>
        </w:rPr>
        <w:t xml:space="preserve">ческой термодинамики и кинетики, методам расчёта соответствующих параметров химическим систем. Освоение теоретических вопросов сопровождается практическими занятиями и лабораторным практикумом. </w:t>
      </w:r>
    </w:p>
    <w:p w:rsidR="00816FE1" w:rsidRPr="00D97A33" w:rsidRDefault="00816FE1" w:rsidP="00C969D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bCs/>
          <w:iCs/>
        </w:rPr>
      </w:pPr>
      <w:r w:rsidRPr="00D97A33">
        <w:rPr>
          <w:b w:val="0"/>
          <w:bCs/>
        </w:rPr>
        <w:t xml:space="preserve">Задачей модуля является раскрытие содержания основных понятий и законов физической химии и привитие практических навыков расчета и экспериментального изучения термохимических характеристик, химических равновесий, свойств </w:t>
      </w:r>
      <w:r>
        <w:rPr>
          <w:b w:val="0"/>
          <w:bCs/>
        </w:rPr>
        <w:t xml:space="preserve">жидких и твердых </w:t>
      </w:r>
      <w:r w:rsidRPr="00D97A33">
        <w:rPr>
          <w:b w:val="0"/>
          <w:bCs/>
        </w:rPr>
        <w:t xml:space="preserve">растворов, фазовых равновесий в многокомпонентных системах, анализа и построения простейших диаграмм состояния, определения формально-кинетических характеристик химических реакций и фазовых превращений. </w:t>
      </w:r>
    </w:p>
    <w:p w:rsidR="00816FE1" w:rsidRPr="009424BC" w:rsidRDefault="00816FE1" w:rsidP="00CE6F63">
      <w:pPr>
        <w:spacing w:after="60"/>
        <w:ind w:firstLine="709"/>
        <w:jc w:val="both"/>
        <w:rPr>
          <w:iCs/>
          <w:color w:val="C00000"/>
        </w:rPr>
      </w:pPr>
      <w:r w:rsidRPr="009424BC">
        <w:rPr>
          <w:iCs/>
        </w:rPr>
        <w:t xml:space="preserve">В состав модуля включены четыре дисциплины: «Коллоидная химия», «Химия природных энергоносителей», «Техническая термодинамика и теплотехника», «Физико-химия </w:t>
      </w:r>
      <w:proofErr w:type="spellStart"/>
      <w:r w:rsidRPr="009424BC">
        <w:rPr>
          <w:iCs/>
        </w:rPr>
        <w:t>наноматериалов</w:t>
      </w:r>
      <w:proofErr w:type="spellEnd"/>
      <w:r w:rsidRPr="009424BC">
        <w:rPr>
          <w:iCs/>
        </w:rPr>
        <w:t>» содержание которых позволит студентам изучить теоретические аспекты и лучше понять процессы, происходящие при формировании органической массы природных энергоносителей.</w:t>
      </w:r>
    </w:p>
    <w:p w:rsidR="00816FE1" w:rsidRDefault="00816FE1" w:rsidP="00CE6F6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sz w:val="20"/>
        </w:rPr>
      </w:pPr>
      <w:bookmarkStart w:id="0" w:name="_GoBack"/>
      <w:bookmarkEnd w:id="0"/>
    </w:p>
    <w:sectPr w:rsidR="00816FE1" w:rsidSect="004D6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720" w:footer="57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AC" w:rsidRDefault="003E24AC">
      <w:r>
        <w:separator/>
      </w:r>
    </w:p>
  </w:endnote>
  <w:endnote w:type="continuationSeparator" w:id="0">
    <w:p w:rsidR="003E24AC" w:rsidRDefault="003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1" w:rsidRDefault="00816F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1" w:rsidRDefault="00816FE1">
    <w:pPr>
      <w:pStyle w:val="af0"/>
      <w:tabs>
        <w:tab w:val="center" w:pos="4677"/>
        <w:tab w:val="right" w:pos="9355"/>
      </w:tabs>
      <w:jc w:val="right"/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 PAGE </w:instrText>
    </w:r>
    <w:r>
      <w:rPr>
        <w:rStyle w:val="aa"/>
        <w:rFonts w:cs="Calibri"/>
      </w:rPr>
      <w:fldChar w:fldCharType="separate"/>
    </w:r>
    <w:r w:rsidR="00F341DC">
      <w:rPr>
        <w:rStyle w:val="aa"/>
        <w:rFonts w:cs="Calibri"/>
        <w:noProof/>
      </w:rPr>
      <w:t>1</w:t>
    </w:r>
    <w:r>
      <w:rPr>
        <w:rStyle w:val="aa"/>
        <w:rFonts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1" w:rsidRDefault="00816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AC" w:rsidRDefault="003E24AC">
      <w:r>
        <w:separator/>
      </w:r>
    </w:p>
  </w:footnote>
  <w:footnote w:type="continuationSeparator" w:id="0">
    <w:p w:rsidR="003E24AC" w:rsidRDefault="003E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1" w:rsidRDefault="00816F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1" w:rsidRDefault="00816F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1" w:rsidRDefault="00816F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8">
    <w:nsid w:val="035D3304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9">
    <w:nsid w:val="0E58756E"/>
    <w:multiLevelType w:val="hybridMultilevel"/>
    <w:tmpl w:val="9DF6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9268B7"/>
    <w:multiLevelType w:val="hybridMultilevel"/>
    <w:tmpl w:val="2A64885E"/>
    <w:lvl w:ilvl="0" w:tplc="9E14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F3FD0"/>
    <w:multiLevelType w:val="multilevel"/>
    <w:tmpl w:val="711820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3">
    <w:nsid w:val="15081B99"/>
    <w:multiLevelType w:val="hybridMultilevel"/>
    <w:tmpl w:val="F6E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3824D4"/>
    <w:multiLevelType w:val="hybridMultilevel"/>
    <w:tmpl w:val="1D20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C30A99"/>
    <w:multiLevelType w:val="multilevel"/>
    <w:tmpl w:val="D52A5E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A880A6C"/>
    <w:multiLevelType w:val="hybridMultilevel"/>
    <w:tmpl w:val="2278A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D5A44"/>
    <w:multiLevelType w:val="multilevel"/>
    <w:tmpl w:val="4B86C0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FF65657"/>
    <w:multiLevelType w:val="hybridMultilevel"/>
    <w:tmpl w:val="A794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40D22"/>
    <w:multiLevelType w:val="hybridMultilevel"/>
    <w:tmpl w:val="FE68A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44702D8"/>
    <w:multiLevelType w:val="hybridMultilevel"/>
    <w:tmpl w:val="8562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22">
    <w:nsid w:val="2B2575F7"/>
    <w:multiLevelType w:val="hybridMultilevel"/>
    <w:tmpl w:val="6E2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24335"/>
    <w:multiLevelType w:val="multilevel"/>
    <w:tmpl w:val="285A7BC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4">
    <w:nsid w:val="2EFE7A3E"/>
    <w:multiLevelType w:val="multilevel"/>
    <w:tmpl w:val="EF52D7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364E7DD8"/>
    <w:multiLevelType w:val="hybridMultilevel"/>
    <w:tmpl w:val="4740F04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3690616D"/>
    <w:multiLevelType w:val="multilevel"/>
    <w:tmpl w:val="B7B40FE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7">
    <w:nsid w:val="3C64078B"/>
    <w:multiLevelType w:val="hybridMultilevel"/>
    <w:tmpl w:val="18CA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AC4B9F"/>
    <w:multiLevelType w:val="hybridMultilevel"/>
    <w:tmpl w:val="97D43C24"/>
    <w:lvl w:ilvl="0" w:tplc="9E14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264E5"/>
    <w:multiLevelType w:val="hybridMultilevel"/>
    <w:tmpl w:val="49E68DB6"/>
    <w:lvl w:ilvl="0" w:tplc="A9BE5F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4801515"/>
    <w:multiLevelType w:val="hybridMultilevel"/>
    <w:tmpl w:val="156A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554F5"/>
    <w:multiLevelType w:val="multilevel"/>
    <w:tmpl w:val="EFE6CFC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2">
    <w:nsid w:val="47EF70A4"/>
    <w:multiLevelType w:val="hybridMultilevel"/>
    <w:tmpl w:val="0A0813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AFA2820"/>
    <w:multiLevelType w:val="hybridMultilevel"/>
    <w:tmpl w:val="1286EA0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4CFB007C"/>
    <w:multiLevelType w:val="hybridMultilevel"/>
    <w:tmpl w:val="69A4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11413E"/>
    <w:multiLevelType w:val="multilevel"/>
    <w:tmpl w:val="4250824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6">
    <w:nsid w:val="58ED41FE"/>
    <w:multiLevelType w:val="multilevel"/>
    <w:tmpl w:val="FDBCBA0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5FC13F79"/>
    <w:multiLevelType w:val="multilevel"/>
    <w:tmpl w:val="A85C52E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>
    <w:nsid w:val="6397736E"/>
    <w:multiLevelType w:val="hybridMultilevel"/>
    <w:tmpl w:val="977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283097"/>
    <w:multiLevelType w:val="multilevel"/>
    <w:tmpl w:val="B090FEE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0">
    <w:nsid w:val="649B5144"/>
    <w:multiLevelType w:val="hybridMultilevel"/>
    <w:tmpl w:val="4B568CD4"/>
    <w:lvl w:ilvl="0" w:tplc="9D4298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958132F"/>
    <w:multiLevelType w:val="hybridMultilevel"/>
    <w:tmpl w:val="374A8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B7791E"/>
    <w:multiLevelType w:val="multilevel"/>
    <w:tmpl w:val="95AA35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43">
    <w:nsid w:val="713004FF"/>
    <w:multiLevelType w:val="hybridMultilevel"/>
    <w:tmpl w:val="D562AB62"/>
    <w:lvl w:ilvl="0" w:tplc="3D881C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52B4CBB"/>
    <w:multiLevelType w:val="hybridMultilevel"/>
    <w:tmpl w:val="D23E3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625EA5"/>
    <w:multiLevelType w:val="hybridMultilevel"/>
    <w:tmpl w:val="57025550"/>
    <w:lvl w:ilvl="0" w:tplc="3D881C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9271A30"/>
    <w:multiLevelType w:val="multilevel"/>
    <w:tmpl w:val="D5EC3C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4"/>
  </w:num>
  <w:num w:numId="7">
    <w:abstractNumId w:val="36"/>
  </w:num>
  <w:num w:numId="8">
    <w:abstractNumId w:val="0"/>
  </w:num>
  <w:num w:numId="9">
    <w:abstractNumId w:val="42"/>
  </w:num>
  <w:num w:numId="10">
    <w:abstractNumId w:val="0"/>
  </w:num>
  <w:num w:numId="11">
    <w:abstractNumId w:val="46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29"/>
  </w:num>
  <w:num w:numId="18">
    <w:abstractNumId w:val="8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38"/>
  </w:num>
  <w:num w:numId="24">
    <w:abstractNumId w:val="28"/>
  </w:num>
  <w:num w:numId="25">
    <w:abstractNumId w:val="44"/>
  </w:num>
  <w:num w:numId="26">
    <w:abstractNumId w:val="22"/>
  </w:num>
  <w:num w:numId="27">
    <w:abstractNumId w:val="32"/>
  </w:num>
  <w:num w:numId="28">
    <w:abstractNumId w:val="19"/>
  </w:num>
  <w:num w:numId="29">
    <w:abstractNumId w:val="39"/>
  </w:num>
  <w:num w:numId="30">
    <w:abstractNumId w:val="31"/>
  </w:num>
  <w:num w:numId="31">
    <w:abstractNumId w:val="37"/>
  </w:num>
  <w:num w:numId="32">
    <w:abstractNumId w:val="23"/>
  </w:num>
  <w:num w:numId="33">
    <w:abstractNumId w:val="35"/>
  </w:num>
  <w:num w:numId="34">
    <w:abstractNumId w:val="41"/>
  </w:num>
  <w:num w:numId="35">
    <w:abstractNumId w:val="16"/>
  </w:num>
  <w:num w:numId="36">
    <w:abstractNumId w:val="20"/>
  </w:num>
  <w:num w:numId="37">
    <w:abstractNumId w:val="17"/>
  </w:num>
  <w:num w:numId="38">
    <w:abstractNumId w:val="9"/>
  </w:num>
  <w:num w:numId="39">
    <w:abstractNumId w:val="40"/>
  </w:num>
  <w:num w:numId="40">
    <w:abstractNumId w:val="30"/>
  </w:num>
  <w:num w:numId="41">
    <w:abstractNumId w:val="18"/>
  </w:num>
  <w:num w:numId="42">
    <w:abstractNumId w:val="14"/>
  </w:num>
  <w:num w:numId="43">
    <w:abstractNumId w:val="34"/>
  </w:num>
  <w:num w:numId="44">
    <w:abstractNumId w:val="13"/>
  </w:num>
  <w:num w:numId="45">
    <w:abstractNumId w:val="25"/>
  </w:num>
  <w:num w:numId="46">
    <w:abstractNumId w:val="33"/>
  </w:num>
  <w:num w:numId="47">
    <w:abstractNumId w:val="27"/>
  </w:num>
  <w:num w:numId="48">
    <w:abstractNumId w:val="43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103C0"/>
    <w:rsid w:val="00025BB6"/>
    <w:rsid w:val="00031E94"/>
    <w:rsid w:val="00054DE7"/>
    <w:rsid w:val="000616C5"/>
    <w:rsid w:val="00063BE9"/>
    <w:rsid w:val="000866D7"/>
    <w:rsid w:val="000B14F0"/>
    <w:rsid w:val="000C0D0E"/>
    <w:rsid w:val="000C2F28"/>
    <w:rsid w:val="000C31D6"/>
    <w:rsid w:val="000C6EF1"/>
    <w:rsid w:val="000D5D8D"/>
    <w:rsid w:val="000E697E"/>
    <w:rsid w:val="000F180F"/>
    <w:rsid w:val="000F361D"/>
    <w:rsid w:val="000F7E4B"/>
    <w:rsid w:val="00107CAE"/>
    <w:rsid w:val="001118DD"/>
    <w:rsid w:val="00114609"/>
    <w:rsid w:val="001146D0"/>
    <w:rsid w:val="00126906"/>
    <w:rsid w:val="0014261A"/>
    <w:rsid w:val="00152929"/>
    <w:rsid w:val="00153AF2"/>
    <w:rsid w:val="00153B39"/>
    <w:rsid w:val="001729A6"/>
    <w:rsid w:val="001739E6"/>
    <w:rsid w:val="00181307"/>
    <w:rsid w:val="00181DD6"/>
    <w:rsid w:val="00181F31"/>
    <w:rsid w:val="001834DA"/>
    <w:rsid w:val="001847B2"/>
    <w:rsid w:val="00194CF1"/>
    <w:rsid w:val="001A075F"/>
    <w:rsid w:val="001A23F5"/>
    <w:rsid w:val="001B1594"/>
    <w:rsid w:val="001B1EA3"/>
    <w:rsid w:val="001B2DE3"/>
    <w:rsid w:val="001B7596"/>
    <w:rsid w:val="001C518B"/>
    <w:rsid w:val="001D1432"/>
    <w:rsid w:val="001E57EF"/>
    <w:rsid w:val="001F0109"/>
    <w:rsid w:val="001F19FB"/>
    <w:rsid w:val="001F4316"/>
    <w:rsid w:val="0020379B"/>
    <w:rsid w:val="002142F5"/>
    <w:rsid w:val="00214351"/>
    <w:rsid w:val="00231CAC"/>
    <w:rsid w:val="002363F9"/>
    <w:rsid w:val="002428B6"/>
    <w:rsid w:val="002429E4"/>
    <w:rsid w:val="002547F5"/>
    <w:rsid w:val="00254A3B"/>
    <w:rsid w:val="00256874"/>
    <w:rsid w:val="002609CC"/>
    <w:rsid w:val="00263512"/>
    <w:rsid w:val="00270305"/>
    <w:rsid w:val="00272036"/>
    <w:rsid w:val="00274F50"/>
    <w:rsid w:val="00276F3A"/>
    <w:rsid w:val="002952FF"/>
    <w:rsid w:val="00295EB9"/>
    <w:rsid w:val="002A1130"/>
    <w:rsid w:val="002A5F00"/>
    <w:rsid w:val="002B2D98"/>
    <w:rsid w:val="002B6093"/>
    <w:rsid w:val="002B6C5D"/>
    <w:rsid w:val="002C12F8"/>
    <w:rsid w:val="002C7EFC"/>
    <w:rsid w:val="002D1318"/>
    <w:rsid w:val="002D63DE"/>
    <w:rsid w:val="002E7F98"/>
    <w:rsid w:val="002F29B3"/>
    <w:rsid w:val="002F3B6E"/>
    <w:rsid w:val="002F611C"/>
    <w:rsid w:val="003023DB"/>
    <w:rsid w:val="00306D61"/>
    <w:rsid w:val="00312BC0"/>
    <w:rsid w:val="00321D6C"/>
    <w:rsid w:val="00337A32"/>
    <w:rsid w:val="00341F69"/>
    <w:rsid w:val="003469D4"/>
    <w:rsid w:val="003471BE"/>
    <w:rsid w:val="00353EEA"/>
    <w:rsid w:val="003635D0"/>
    <w:rsid w:val="003671BC"/>
    <w:rsid w:val="003758D9"/>
    <w:rsid w:val="00380FB3"/>
    <w:rsid w:val="003814F8"/>
    <w:rsid w:val="003822F5"/>
    <w:rsid w:val="00382D32"/>
    <w:rsid w:val="0039361C"/>
    <w:rsid w:val="003A08F7"/>
    <w:rsid w:val="003A2526"/>
    <w:rsid w:val="003A4B29"/>
    <w:rsid w:val="003A5279"/>
    <w:rsid w:val="003B0913"/>
    <w:rsid w:val="003B14E8"/>
    <w:rsid w:val="003B7E26"/>
    <w:rsid w:val="003C21FF"/>
    <w:rsid w:val="003E24AC"/>
    <w:rsid w:val="003E2ADA"/>
    <w:rsid w:val="003E3AB2"/>
    <w:rsid w:val="0040075F"/>
    <w:rsid w:val="00403E3A"/>
    <w:rsid w:val="00405BE9"/>
    <w:rsid w:val="00407939"/>
    <w:rsid w:val="00407981"/>
    <w:rsid w:val="004131D8"/>
    <w:rsid w:val="00415474"/>
    <w:rsid w:val="0042224B"/>
    <w:rsid w:val="0043295E"/>
    <w:rsid w:val="0043690E"/>
    <w:rsid w:val="0045392F"/>
    <w:rsid w:val="00465522"/>
    <w:rsid w:val="00471DBB"/>
    <w:rsid w:val="00471DF6"/>
    <w:rsid w:val="0047495B"/>
    <w:rsid w:val="00474E19"/>
    <w:rsid w:val="0047558E"/>
    <w:rsid w:val="00477390"/>
    <w:rsid w:val="00490678"/>
    <w:rsid w:val="00494757"/>
    <w:rsid w:val="004A0D04"/>
    <w:rsid w:val="004A6EEB"/>
    <w:rsid w:val="004B7394"/>
    <w:rsid w:val="004B7567"/>
    <w:rsid w:val="004C146D"/>
    <w:rsid w:val="004D65FA"/>
    <w:rsid w:val="004E21E6"/>
    <w:rsid w:val="004E49A9"/>
    <w:rsid w:val="004F437C"/>
    <w:rsid w:val="005010A7"/>
    <w:rsid w:val="00505893"/>
    <w:rsid w:val="00510313"/>
    <w:rsid w:val="00523B1C"/>
    <w:rsid w:val="00525609"/>
    <w:rsid w:val="00537D69"/>
    <w:rsid w:val="005414F6"/>
    <w:rsid w:val="00542279"/>
    <w:rsid w:val="00543644"/>
    <w:rsid w:val="00547A3A"/>
    <w:rsid w:val="005539C9"/>
    <w:rsid w:val="00553C1C"/>
    <w:rsid w:val="0055458C"/>
    <w:rsid w:val="00557E3C"/>
    <w:rsid w:val="00564604"/>
    <w:rsid w:val="00571ADC"/>
    <w:rsid w:val="00572392"/>
    <w:rsid w:val="00573122"/>
    <w:rsid w:val="00575999"/>
    <w:rsid w:val="00576832"/>
    <w:rsid w:val="00582508"/>
    <w:rsid w:val="005828C7"/>
    <w:rsid w:val="00587F43"/>
    <w:rsid w:val="00594B96"/>
    <w:rsid w:val="00594D49"/>
    <w:rsid w:val="0059740A"/>
    <w:rsid w:val="005A1396"/>
    <w:rsid w:val="005A503E"/>
    <w:rsid w:val="005A7C50"/>
    <w:rsid w:val="005B0944"/>
    <w:rsid w:val="005B7A62"/>
    <w:rsid w:val="005C0E78"/>
    <w:rsid w:val="005C56F2"/>
    <w:rsid w:val="005C7037"/>
    <w:rsid w:val="005D125F"/>
    <w:rsid w:val="005E64CB"/>
    <w:rsid w:val="005F4BC3"/>
    <w:rsid w:val="005F50B2"/>
    <w:rsid w:val="00605AFE"/>
    <w:rsid w:val="00606026"/>
    <w:rsid w:val="006060EE"/>
    <w:rsid w:val="00607746"/>
    <w:rsid w:val="00613798"/>
    <w:rsid w:val="00622BDE"/>
    <w:rsid w:val="00624B52"/>
    <w:rsid w:val="00626DD1"/>
    <w:rsid w:val="00631151"/>
    <w:rsid w:val="00632776"/>
    <w:rsid w:val="0063454D"/>
    <w:rsid w:val="00634789"/>
    <w:rsid w:val="00640C41"/>
    <w:rsid w:val="00641707"/>
    <w:rsid w:val="00644A21"/>
    <w:rsid w:val="006452E0"/>
    <w:rsid w:val="00663F6A"/>
    <w:rsid w:val="0066657D"/>
    <w:rsid w:val="006667D5"/>
    <w:rsid w:val="006824B8"/>
    <w:rsid w:val="00682AA6"/>
    <w:rsid w:val="00683AAB"/>
    <w:rsid w:val="00684ADA"/>
    <w:rsid w:val="00686688"/>
    <w:rsid w:val="00691455"/>
    <w:rsid w:val="0069265E"/>
    <w:rsid w:val="00694D5C"/>
    <w:rsid w:val="006959CE"/>
    <w:rsid w:val="006978FC"/>
    <w:rsid w:val="006A1789"/>
    <w:rsid w:val="006A1CCA"/>
    <w:rsid w:val="006B10BF"/>
    <w:rsid w:val="006B78C6"/>
    <w:rsid w:val="006C1BA9"/>
    <w:rsid w:val="006E2092"/>
    <w:rsid w:val="006E5EF1"/>
    <w:rsid w:val="006F589E"/>
    <w:rsid w:val="006F5A8C"/>
    <w:rsid w:val="006F7C95"/>
    <w:rsid w:val="00701B31"/>
    <w:rsid w:val="00701E2D"/>
    <w:rsid w:val="0072351E"/>
    <w:rsid w:val="007274EE"/>
    <w:rsid w:val="00740FC9"/>
    <w:rsid w:val="00741077"/>
    <w:rsid w:val="00741579"/>
    <w:rsid w:val="00743B0A"/>
    <w:rsid w:val="00745670"/>
    <w:rsid w:val="0075303A"/>
    <w:rsid w:val="00755A7D"/>
    <w:rsid w:val="0075610A"/>
    <w:rsid w:val="00756B14"/>
    <w:rsid w:val="0077656A"/>
    <w:rsid w:val="00780978"/>
    <w:rsid w:val="0078113B"/>
    <w:rsid w:val="00782519"/>
    <w:rsid w:val="00782BAA"/>
    <w:rsid w:val="00793858"/>
    <w:rsid w:val="007A10FC"/>
    <w:rsid w:val="007A117A"/>
    <w:rsid w:val="007A24FF"/>
    <w:rsid w:val="007A40D9"/>
    <w:rsid w:val="007A5E10"/>
    <w:rsid w:val="007C0277"/>
    <w:rsid w:val="007D063C"/>
    <w:rsid w:val="007E1EA0"/>
    <w:rsid w:val="00800A04"/>
    <w:rsid w:val="008100E3"/>
    <w:rsid w:val="00810A51"/>
    <w:rsid w:val="00816FE1"/>
    <w:rsid w:val="008225AC"/>
    <w:rsid w:val="00826418"/>
    <w:rsid w:val="0083708C"/>
    <w:rsid w:val="008533F6"/>
    <w:rsid w:val="0085561B"/>
    <w:rsid w:val="00867B64"/>
    <w:rsid w:val="00867E0D"/>
    <w:rsid w:val="008709BE"/>
    <w:rsid w:val="00870B09"/>
    <w:rsid w:val="00871683"/>
    <w:rsid w:val="00871A02"/>
    <w:rsid w:val="0087466D"/>
    <w:rsid w:val="00874CD3"/>
    <w:rsid w:val="00876427"/>
    <w:rsid w:val="00880B90"/>
    <w:rsid w:val="008A3AD1"/>
    <w:rsid w:val="008A5ADF"/>
    <w:rsid w:val="008A6F05"/>
    <w:rsid w:val="008A7BAF"/>
    <w:rsid w:val="008B152F"/>
    <w:rsid w:val="008B1AE0"/>
    <w:rsid w:val="008B2138"/>
    <w:rsid w:val="008B3EC2"/>
    <w:rsid w:val="008B3FB3"/>
    <w:rsid w:val="008B59E7"/>
    <w:rsid w:val="008C523A"/>
    <w:rsid w:val="008C5C19"/>
    <w:rsid w:val="008D12EF"/>
    <w:rsid w:val="008D43E4"/>
    <w:rsid w:val="008E00FE"/>
    <w:rsid w:val="008F3748"/>
    <w:rsid w:val="00903F81"/>
    <w:rsid w:val="00910D4E"/>
    <w:rsid w:val="00913B7C"/>
    <w:rsid w:val="00913C1F"/>
    <w:rsid w:val="009304DC"/>
    <w:rsid w:val="00933F3D"/>
    <w:rsid w:val="00934EF1"/>
    <w:rsid w:val="0093597D"/>
    <w:rsid w:val="00941B0D"/>
    <w:rsid w:val="009424BC"/>
    <w:rsid w:val="00952854"/>
    <w:rsid w:val="00953538"/>
    <w:rsid w:val="00953C26"/>
    <w:rsid w:val="009651F7"/>
    <w:rsid w:val="00981D42"/>
    <w:rsid w:val="009822B3"/>
    <w:rsid w:val="009925CC"/>
    <w:rsid w:val="009A50FD"/>
    <w:rsid w:val="009A549A"/>
    <w:rsid w:val="009B1DD2"/>
    <w:rsid w:val="009B66DD"/>
    <w:rsid w:val="009C3F94"/>
    <w:rsid w:val="009C5CA3"/>
    <w:rsid w:val="009C642B"/>
    <w:rsid w:val="009D2AE9"/>
    <w:rsid w:val="009D4DE4"/>
    <w:rsid w:val="009D7C33"/>
    <w:rsid w:val="009D7FB1"/>
    <w:rsid w:val="009E0DF8"/>
    <w:rsid w:val="009E1DFB"/>
    <w:rsid w:val="009E5DE4"/>
    <w:rsid w:val="009F16E3"/>
    <w:rsid w:val="009F4E46"/>
    <w:rsid w:val="00A07221"/>
    <w:rsid w:val="00A07813"/>
    <w:rsid w:val="00A10E23"/>
    <w:rsid w:val="00A12D9C"/>
    <w:rsid w:val="00A2127E"/>
    <w:rsid w:val="00A22232"/>
    <w:rsid w:val="00A26E86"/>
    <w:rsid w:val="00A32987"/>
    <w:rsid w:val="00A532A9"/>
    <w:rsid w:val="00A53E3C"/>
    <w:rsid w:val="00A540FB"/>
    <w:rsid w:val="00A61E2A"/>
    <w:rsid w:val="00A6268E"/>
    <w:rsid w:val="00A631F1"/>
    <w:rsid w:val="00A659BE"/>
    <w:rsid w:val="00A701BD"/>
    <w:rsid w:val="00A728E0"/>
    <w:rsid w:val="00A75861"/>
    <w:rsid w:val="00A7725B"/>
    <w:rsid w:val="00A80158"/>
    <w:rsid w:val="00A87805"/>
    <w:rsid w:val="00AA6BA3"/>
    <w:rsid w:val="00AB0BCD"/>
    <w:rsid w:val="00AB2453"/>
    <w:rsid w:val="00AB3B67"/>
    <w:rsid w:val="00AB5AD5"/>
    <w:rsid w:val="00AB665F"/>
    <w:rsid w:val="00AB795E"/>
    <w:rsid w:val="00AD556D"/>
    <w:rsid w:val="00AD556E"/>
    <w:rsid w:val="00AD67BE"/>
    <w:rsid w:val="00AE125A"/>
    <w:rsid w:val="00AE4627"/>
    <w:rsid w:val="00AE68F2"/>
    <w:rsid w:val="00B01BB2"/>
    <w:rsid w:val="00B124D9"/>
    <w:rsid w:val="00B1263D"/>
    <w:rsid w:val="00B15AD1"/>
    <w:rsid w:val="00B17A78"/>
    <w:rsid w:val="00B202B8"/>
    <w:rsid w:val="00B23BFF"/>
    <w:rsid w:val="00B27E55"/>
    <w:rsid w:val="00B3046E"/>
    <w:rsid w:val="00B309ED"/>
    <w:rsid w:val="00B30BEC"/>
    <w:rsid w:val="00B40FFC"/>
    <w:rsid w:val="00B4795E"/>
    <w:rsid w:val="00B5036D"/>
    <w:rsid w:val="00B52DB5"/>
    <w:rsid w:val="00B57580"/>
    <w:rsid w:val="00B60207"/>
    <w:rsid w:val="00B61DD4"/>
    <w:rsid w:val="00B724FF"/>
    <w:rsid w:val="00B8289B"/>
    <w:rsid w:val="00B929E7"/>
    <w:rsid w:val="00BB0EEE"/>
    <w:rsid w:val="00BB4673"/>
    <w:rsid w:val="00BB6389"/>
    <w:rsid w:val="00BB7FCA"/>
    <w:rsid w:val="00BC0459"/>
    <w:rsid w:val="00BC0828"/>
    <w:rsid w:val="00BC2E86"/>
    <w:rsid w:val="00BC57C1"/>
    <w:rsid w:val="00BC7E7B"/>
    <w:rsid w:val="00BD72F2"/>
    <w:rsid w:val="00BE1679"/>
    <w:rsid w:val="00BE19B9"/>
    <w:rsid w:val="00BE5828"/>
    <w:rsid w:val="00BE5CB6"/>
    <w:rsid w:val="00BF37C6"/>
    <w:rsid w:val="00BF4051"/>
    <w:rsid w:val="00BF4E7F"/>
    <w:rsid w:val="00C025B2"/>
    <w:rsid w:val="00C03ED2"/>
    <w:rsid w:val="00C04E46"/>
    <w:rsid w:val="00C05C3B"/>
    <w:rsid w:val="00C13696"/>
    <w:rsid w:val="00C1791F"/>
    <w:rsid w:val="00C33025"/>
    <w:rsid w:val="00C379EE"/>
    <w:rsid w:val="00C42CB2"/>
    <w:rsid w:val="00C57937"/>
    <w:rsid w:val="00C60F27"/>
    <w:rsid w:val="00C716E6"/>
    <w:rsid w:val="00C718B9"/>
    <w:rsid w:val="00C72D12"/>
    <w:rsid w:val="00C76E0B"/>
    <w:rsid w:val="00C84510"/>
    <w:rsid w:val="00C852E5"/>
    <w:rsid w:val="00C922F7"/>
    <w:rsid w:val="00C969DE"/>
    <w:rsid w:val="00C97295"/>
    <w:rsid w:val="00CA715B"/>
    <w:rsid w:val="00CB158A"/>
    <w:rsid w:val="00CB2B3A"/>
    <w:rsid w:val="00CB3F9A"/>
    <w:rsid w:val="00CB6209"/>
    <w:rsid w:val="00CB6345"/>
    <w:rsid w:val="00CC3710"/>
    <w:rsid w:val="00CC47EF"/>
    <w:rsid w:val="00CC72BF"/>
    <w:rsid w:val="00CE1A62"/>
    <w:rsid w:val="00CE21BD"/>
    <w:rsid w:val="00CE4645"/>
    <w:rsid w:val="00CE4E0D"/>
    <w:rsid w:val="00CE6647"/>
    <w:rsid w:val="00CE6F63"/>
    <w:rsid w:val="00D114A5"/>
    <w:rsid w:val="00D27477"/>
    <w:rsid w:val="00D34804"/>
    <w:rsid w:val="00D422BC"/>
    <w:rsid w:val="00D4497C"/>
    <w:rsid w:val="00D52303"/>
    <w:rsid w:val="00D54579"/>
    <w:rsid w:val="00D75993"/>
    <w:rsid w:val="00D82E67"/>
    <w:rsid w:val="00D925CC"/>
    <w:rsid w:val="00D932B6"/>
    <w:rsid w:val="00D97A33"/>
    <w:rsid w:val="00DA0ECB"/>
    <w:rsid w:val="00DA12F4"/>
    <w:rsid w:val="00DA2E36"/>
    <w:rsid w:val="00DA71A4"/>
    <w:rsid w:val="00DB6ED4"/>
    <w:rsid w:val="00DC027A"/>
    <w:rsid w:val="00DC0D4D"/>
    <w:rsid w:val="00DC3DA4"/>
    <w:rsid w:val="00DC4DA5"/>
    <w:rsid w:val="00DD5CA6"/>
    <w:rsid w:val="00DE0B84"/>
    <w:rsid w:val="00DE1B9A"/>
    <w:rsid w:val="00DE5A60"/>
    <w:rsid w:val="00DF4B47"/>
    <w:rsid w:val="00DF7704"/>
    <w:rsid w:val="00E01026"/>
    <w:rsid w:val="00E01885"/>
    <w:rsid w:val="00E02379"/>
    <w:rsid w:val="00E14572"/>
    <w:rsid w:val="00E17C13"/>
    <w:rsid w:val="00E230B4"/>
    <w:rsid w:val="00E24BC0"/>
    <w:rsid w:val="00E41C4E"/>
    <w:rsid w:val="00E42B66"/>
    <w:rsid w:val="00E4618A"/>
    <w:rsid w:val="00E470CD"/>
    <w:rsid w:val="00E50BB4"/>
    <w:rsid w:val="00E56C3F"/>
    <w:rsid w:val="00E66F9A"/>
    <w:rsid w:val="00E67ECA"/>
    <w:rsid w:val="00E73A31"/>
    <w:rsid w:val="00E80B51"/>
    <w:rsid w:val="00E91CDB"/>
    <w:rsid w:val="00E959DD"/>
    <w:rsid w:val="00EA141C"/>
    <w:rsid w:val="00EA1633"/>
    <w:rsid w:val="00EA46B0"/>
    <w:rsid w:val="00EB1D16"/>
    <w:rsid w:val="00EB3CB5"/>
    <w:rsid w:val="00EB49A9"/>
    <w:rsid w:val="00EB6030"/>
    <w:rsid w:val="00EC1ABB"/>
    <w:rsid w:val="00EC458B"/>
    <w:rsid w:val="00EC6DDE"/>
    <w:rsid w:val="00ED4BC8"/>
    <w:rsid w:val="00ED4FCD"/>
    <w:rsid w:val="00EE00EB"/>
    <w:rsid w:val="00EE2365"/>
    <w:rsid w:val="00EE6080"/>
    <w:rsid w:val="00EF689B"/>
    <w:rsid w:val="00F0057D"/>
    <w:rsid w:val="00F10AC4"/>
    <w:rsid w:val="00F17229"/>
    <w:rsid w:val="00F2120E"/>
    <w:rsid w:val="00F2164E"/>
    <w:rsid w:val="00F23457"/>
    <w:rsid w:val="00F25F5E"/>
    <w:rsid w:val="00F33EDF"/>
    <w:rsid w:val="00F341DC"/>
    <w:rsid w:val="00F43D56"/>
    <w:rsid w:val="00F51D7A"/>
    <w:rsid w:val="00F5225B"/>
    <w:rsid w:val="00F536E4"/>
    <w:rsid w:val="00F543FD"/>
    <w:rsid w:val="00F561B0"/>
    <w:rsid w:val="00F56375"/>
    <w:rsid w:val="00F61984"/>
    <w:rsid w:val="00F65207"/>
    <w:rsid w:val="00F65905"/>
    <w:rsid w:val="00F67CEA"/>
    <w:rsid w:val="00F736FD"/>
    <w:rsid w:val="00F77031"/>
    <w:rsid w:val="00F83C1C"/>
    <w:rsid w:val="00F93F82"/>
    <w:rsid w:val="00F963DA"/>
    <w:rsid w:val="00FA3E24"/>
    <w:rsid w:val="00FB3BE5"/>
    <w:rsid w:val="00FB66C2"/>
    <w:rsid w:val="00FB6E5B"/>
    <w:rsid w:val="00FC3A73"/>
    <w:rsid w:val="00FC3C3B"/>
    <w:rsid w:val="00FC5F83"/>
    <w:rsid w:val="00FD1E43"/>
    <w:rsid w:val="00FD23E1"/>
    <w:rsid w:val="00FD341C"/>
    <w:rsid w:val="00FD643F"/>
    <w:rsid w:val="00FE04CE"/>
    <w:rsid w:val="00FE2205"/>
    <w:rsid w:val="00FE3978"/>
    <w:rsid w:val="00FE5207"/>
    <w:rsid w:val="00FE7005"/>
    <w:rsid w:val="00FF163E"/>
    <w:rsid w:val="00FF1C33"/>
    <w:rsid w:val="00FF3F5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B9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CB2B3A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CB2B3A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CB2B3A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B2B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CB2B3A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4E710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4E710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4E7105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4E7105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4E710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CB2B3A"/>
  </w:style>
  <w:style w:type="character" w:customStyle="1" w:styleId="WW8Num2z0">
    <w:name w:val="WW8Num2z0"/>
    <w:uiPriority w:val="99"/>
    <w:rsid w:val="00CB2B3A"/>
  </w:style>
  <w:style w:type="character" w:customStyle="1" w:styleId="WW8Num3z0">
    <w:name w:val="WW8Num3z0"/>
    <w:uiPriority w:val="99"/>
    <w:rsid w:val="00CB2B3A"/>
  </w:style>
  <w:style w:type="character" w:customStyle="1" w:styleId="WW8Num4z0">
    <w:name w:val="WW8Num4z0"/>
    <w:uiPriority w:val="99"/>
    <w:rsid w:val="00CB2B3A"/>
  </w:style>
  <w:style w:type="character" w:customStyle="1" w:styleId="WW8Num5z0">
    <w:name w:val="WW8Num5z0"/>
    <w:uiPriority w:val="99"/>
    <w:rsid w:val="00CB2B3A"/>
    <w:rPr>
      <w:rFonts w:ascii="Symbol" w:hAnsi="Symbol"/>
    </w:rPr>
  </w:style>
  <w:style w:type="character" w:customStyle="1" w:styleId="WW8Num6z0">
    <w:name w:val="WW8Num6z0"/>
    <w:uiPriority w:val="99"/>
    <w:rsid w:val="00CB2B3A"/>
    <w:rPr>
      <w:rFonts w:ascii="Symbol" w:hAnsi="Symbol"/>
    </w:rPr>
  </w:style>
  <w:style w:type="character" w:customStyle="1" w:styleId="WW8Num7z0">
    <w:name w:val="WW8Num7z0"/>
    <w:uiPriority w:val="99"/>
    <w:rsid w:val="00CB2B3A"/>
    <w:rPr>
      <w:rFonts w:ascii="Symbol" w:hAnsi="Symbol"/>
    </w:rPr>
  </w:style>
  <w:style w:type="character" w:customStyle="1" w:styleId="WW8Num8z0">
    <w:name w:val="WW8Num8z0"/>
    <w:uiPriority w:val="99"/>
    <w:rsid w:val="00CB2B3A"/>
    <w:rPr>
      <w:rFonts w:ascii="Symbol" w:hAnsi="Symbol"/>
    </w:rPr>
  </w:style>
  <w:style w:type="character" w:customStyle="1" w:styleId="WW8Num9z0">
    <w:name w:val="WW8Num9z0"/>
    <w:uiPriority w:val="99"/>
    <w:rsid w:val="00CB2B3A"/>
  </w:style>
  <w:style w:type="character" w:customStyle="1" w:styleId="WW8Num10z0">
    <w:name w:val="WW8Num10z0"/>
    <w:uiPriority w:val="99"/>
    <w:rsid w:val="00CB2B3A"/>
    <w:rPr>
      <w:rFonts w:ascii="Symbol" w:hAnsi="Symbol"/>
    </w:rPr>
  </w:style>
  <w:style w:type="character" w:customStyle="1" w:styleId="WW8Num11z0">
    <w:name w:val="WW8Num11z0"/>
    <w:uiPriority w:val="99"/>
    <w:rsid w:val="00CB2B3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CB2B3A"/>
  </w:style>
  <w:style w:type="character" w:customStyle="1" w:styleId="WW8Num12z0">
    <w:name w:val="WW8Num12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CB2B3A"/>
  </w:style>
  <w:style w:type="character" w:customStyle="1" w:styleId="WW8Num13z0">
    <w:name w:val="WW8Num13z0"/>
    <w:uiPriority w:val="99"/>
    <w:rsid w:val="00CB2B3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CB2B3A"/>
  </w:style>
  <w:style w:type="character" w:customStyle="1" w:styleId="WW8Num14z0">
    <w:name w:val="WW8Num14z0"/>
    <w:uiPriority w:val="99"/>
    <w:rsid w:val="00CB2B3A"/>
  </w:style>
  <w:style w:type="character" w:customStyle="1" w:styleId="WW8Num14z1">
    <w:name w:val="WW8Num14z1"/>
    <w:uiPriority w:val="99"/>
    <w:rsid w:val="00CB2B3A"/>
  </w:style>
  <w:style w:type="character" w:customStyle="1" w:styleId="WW8Num15z0">
    <w:name w:val="WW8Num15z0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CB2B3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CB2B3A"/>
  </w:style>
  <w:style w:type="character" w:customStyle="1" w:styleId="WW8Num16z0">
    <w:name w:val="WW8Num16z0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CB2B3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CB2B3A"/>
  </w:style>
  <w:style w:type="character" w:customStyle="1" w:styleId="WW8Num17z0">
    <w:name w:val="WW8Num17z0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CB2B3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CB2B3A"/>
  </w:style>
  <w:style w:type="character" w:customStyle="1" w:styleId="WW8NumSt9z0">
    <w:name w:val="WW8NumSt9z0"/>
    <w:uiPriority w:val="99"/>
    <w:rsid w:val="00CB2B3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CB2B3A"/>
  </w:style>
  <w:style w:type="character" w:customStyle="1" w:styleId="WW8NumSt21z0">
    <w:name w:val="WW8NumSt21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CB2B3A"/>
  </w:style>
  <w:style w:type="character" w:customStyle="1" w:styleId="WW8NumSt22z0">
    <w:name w:val="WW8NumSt22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CB2B3A"/>
  </w:style>
  <w:style w:type="character" w:customStyle="1" w:styleId="WW8NumSt23z0">
    <w:name w:val="WW8NumSt23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CB2B3A"/>
  </w:style>
  <w:style w:type="character" w:customStyle="1" w:styleId="WW8NumSt24z0">
    <w:name w:val="WW8NumSt24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CB2B3A"/>
  </w:style>
  <w:style w:type="character" w:customStyle="1" w:styleId="WW8NumSt25z0">
    <w:name w:val="WW8NumSt25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CB2B3A"/>
  </w:style>
  <w:style w:type="character" w:customStyle="1" w:styleId="12">
    <w:name w:val="Основной шрифт абзаца1"/>
    <w:uiPriority w:val="99"/>
    <w:rsid w:val="00CB2B3A"/>
  </w:style>
  <w:style w:type="character" w:customStyle="1" w:styleId="13">
    <w:name w:val="Заголовок 1 Знак"/>
    <w:uiPriority w:val="99"/>
    <w:rsid w:val="00CB2B3A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CB2B3A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CB2B3A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CB2B3A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CB2B3A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CB2B3A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CB2B3A"/>
    <w:rPr>
      <w:color w:val="000000"/>
    </w:rPr>
  </w:style>
  <w:style w:type="character" w:customStyle="1" w:styleId="a5">
    <w:name w:val="Верхний колонтитул Знак"/>
    <w:uiPriority w:val="99"/>
    <w:rsid w:val="00CB2B3A"/>
    <w:rPr>
      <w:color w:val="000000"/>
    </w:rPr>
  </w:style>
  <w:style w:type="character" w:customStyle="1" w:styleId="FontStyle12">
    <w:name w:val="Font Style12"/>
    <w:uiPriority w:val="99"/>
    <w:rsid w:val="00CB2B3A"/>
    <w:rPr>
      <w:color w:val="000000"/>
      <w:sz w:val="26"/>
    </w:rPr>
  </w:style>
  <w:style w:type="character" w:styleId="a6">
    <w:name w:val="line number"/>
    <w:basedOn w:val="a0"/>
    <w:uiPriority w:val="99"/>
    <w:rsid w:val="00CB2B3A"/>
    <w:rPr>
      <w:rFonts w:cs="Times New Roman"/>
      <w:color w:val="000000"/>
    </w:rPr>
  </w:style>
  <w:style w:type="character" w:styleId="a7">
    <w:name w:val="Hyperlink"/>
    <w:basedOn w:val="a0"/>
    <w:uiPriority w:val="99"/>
    <w:rsid w:val="00CB2B3A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CB2B3A"/>
    <w:rPr>
      <w:rFonts w:cs="Times New Roman"/>
      <w:i/>
    </w:rPr>
  </w:style>
  <w:style w:type="character" w:styleId="a9">
    <w:name w:val="Strong"/>
    <w:basedOn w:val="a0"/>
    <w:uiPriority w:val="99"/>
    <w:qFormat/>
    <w:rsid w:val="00CB2B3A"/>
    <w:rPr>
      <w:rFonts w:cs="Times New Roman"/>
      <w:b/>
    </w:rPr>
  </w:style>
  <w:style w:type="character" w:customStyle="1" w:styleId="14">
    <w:name w:val="Подзаголовок Знак1"/>
    <w:uiPriority w:val="99"/>
    <w:rsid w:val="00CB2B3A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CB2B3A"/>
    <w:rPr>
      <w:rFonts w:cs="Times New Roman"/>
    </w:rPr>
  </w:style>
  <w:style w:type="character" w:customStyle="1" w:styleId="ab">
    <w:name w:val="Подзаголовок Знак"/>
    <w:uiPriority w:val="99"/>
    <w:rsid w:val="00CB2B3A"/>
    <w:rPr>
      <w:rFonts w:ascii="Cambria" w:hAnsi="Cambria"/>
      <w:color w:val="000000"/>
      <w:sz w:val="24"/>
    </w:rPr>
  </w:style>
  <w:style w:type="paragraph" w:customStyle="1" w:styleId="15">
    <w:name w:val="Заголовок1"/>
    <w:basedOn w:val="a"/>
    <w:next w:val="ac"/>
    <w:uiPriority w:val="99"/>
    <w:rsid w:val="00CB2B3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CB2B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7105"/>
    <w:rPr>
      <w:color w:val="000000"/>
      <w:sz w:val="24"/>
      <w:szCs w:val="24"/>
      <w:lang w:eastAsia="ar-SA"/>
    </w:rPr>
  </w:style>
  <w:style w:type="paragraph" w:styleId="ae">
    <w:name w:val="List"/>
    <w:basedOn w:val="ac"/>
    <w:uiPriority w:val="99"/>
    <w:rsid w:val="00CB2B3A"/>
    <w:rPr>
      <w:rFonts w:cs="Mangal"/>
    </w:rPr>
  </w:style>
  <w:style w:type="paragraph" w:customStyle="1" w:styleId="16">
    <w:name w:val="Название1"/>
    <w:basedOn w:val="a"/>
    <w:uiPriority w:val="99"/>
    <w:rsid w:val="00CB2B3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CB2B3A"/>
    <w:pPr>
      <w:suppressLineNumbers/>
    </w:pPr>
    <w:rPr>
      <w:rFonts w:cs="Mangal"/>
    </w:rPr>
  </w:style>
  <w:style w:type="paragraph" w:styleId="18">
    <w:name w:val="toc 1"/>
    <w:basedOn w:val="a"/>
    <w:next w:val="a"/>
    <w:uiPriority w:val="99"/>
    <w:rsid w:val="00CB2B3A"/>
    <w:pPr>
      <w:spacing w:before="120"/>
    </w:pPr>
    <w:rPr>
      <w:b/>
      <w:bCs/>
      <w:caps/>
    </w:rPr>
  </w:style>
  <w:style w:type="paragraph" w:styleId="af">
    <w:name w:val="Balloon Text"/>
    <w:basedOn w:val="a"/>
    <w:link w:val="19"/>
    <w:uiPriority w:val="99"/>
    <w:rsid w:val="00CB2B3A"/>
    <w:rPr>
      <w:rFonts w:ascii="Tahoma" w:hAnsi="Tahoma" w:cs="Tahoma"/>
      <w:sz w:val="16"/>
      <w:szCs w:val="20"/>
    </w:rPr>
  </w:style>
  <w:style w:type="character" w:customStyle="1" w:styleId="19">
    <w:name w:val="Текст выноски Знак1"/>
    <w:basedOn w:val="a0"/>
    <w:link w:val="af"/>
    <w:uiPriority w:val="99"/>
    <w:semiHidden/>
    <w:rsid w:val="004E7105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CB2B3A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CB2B3A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link w:val="1a"/>
    <w:uiPriority w:val="99"/>
    <w:rsid w:val="00CB2B3A"/>
    <w:rPr>
      <w:rFonts w:ascii="Calibri" w:hAnsi="Calibri" w:cs="Calibri"/>
      <w:sz w:val="20"/>
      <w:szCs w:val="20"/>
    </w:rPr>
  </w:style>
  <w:style w:type="character" w:customStyle="1" w:styleId="1a">
    <w:name w:val="Нижний колонтитул Знак1"/>
    <w:basedOn w:val="a0"/>
    <w:link w:val="af0"/>
    <w:uiPriority w:val="99"/>
    <w:semiHidden/>
    <w:rsid w:val="004E7105"/>
    <w:rPr>
      <w:color w:val="000000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CB2B3A"/>
    <w:rPr>
      <w:rFonts w:ascii="Calibri" w:hAnsi="Calibri" w:cs="Calibri"/>
      <w:sz w:val="20"/>
      <w:szCs w:val="20"/>
    </w:rPr>
  </w:style>
  <w:style w:type="character" w:customStyle="1" w:styleId="1b">
    <w:name w:val="Верхний колонтитул Знак1"/>
    <w:basedOn w:val="a0"/>
    <w:link w:val="af1"/>
    <w:uiPriority w:val="99"/>
    <w:semiHidden/>
    <w:rsid w:val="004E7105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CB2B3A"/>
    <w:pPr>
      <w:ind w:left="566" w:hanging="283"/>
    </w:pPr>
  </w:style>
  <w:style w:type="paragraph" w:styleId="af2">
    <w:name w:val="Normal (Web)"/>
    <w:basedOn w:val="a"/>
    <w:uiPriority w:val="99"/>
    <w:rsid w:val="00CB2B3A"/>
    <w:pPr>
      <w:spacing w:before="100" w:after="100"/>
    </w:pPr>
  </w:style>
  <w:style w:type="paragraph" w:customStyle="1" w:styleId="1c">
    <w:name w:val="Заголовок оглавления1"/>
    <w:basedOn w:val="10"/>
    <w:next w:val="a"/>
    <w:uiPriority w:val="99"/>
    <w:rsid w:val="00CB2B3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CB2B3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CB2B3A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link w:val="24"/>
    <w:uiPriority w:val="99"/>
    <w:qFormat/>
    <w:rsid w:val="00CB2B3A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3"/>
    <w:uiPriority w:val="11"/>
    <w:rsid w:val="004E7105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CB2B3A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CB2B3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CB2B3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CB2B3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CB2B3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CB2B3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CB2B3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CB2B3A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CB2B3A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CB2B3A"/>
    <w:pPr>
      <w:suppressLineNumbers/>
    </w:pPr>
  </w:style>
  <w:style w:type="paragraph" w:customStyle="1" w:styleId="af5">
    <w:name w:val="Заголовок таблицы"/>
    <w:basedOn w:val="af4"/>
    <w:uiPriority w:val="99"/>
    <w:rsid w:val="00CB2B3A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CB2B3A"/>
  </w:style>
  <w:style w:type="paragraph" w:styleId="af7">
    <w:name w:val="footnote text"/>
    <w:basedOn w:val="a"/>
    <w:link w:val="af8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3295E"/>
    <w:rPr>
      <w:color w:val="000000"/>
      <w:lang w:eastAsia="ar-SA" w:bidi="ar-SA"/>
    </w:rPr>
  </w:style>
  <w:style w:type="table" w:styleId="af9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d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a">
    <w:name w:val="Символ сноски"/>
    <w:uiPriority w:val="99"/>
    <w:rsid w:val="0043295E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e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d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2D131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2D1318"/>
    <w:rPr>
      <w:color w:val="000000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2D131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6347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6">
    <w:name w:val="List 2"/>
    <w:basedOn w:val="a"/>
    <w:uiPriority w:val="99"/>
    <w:rsid w:val="007A24FF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character" w:customStyle="1" w:styleId="link-href">
    <w:name w:val="link-href"/>
    <w:basedOn w:val="a0"/>
    <w:uiPriority w:val="99"/>
    <w:rsid w:val="00BE58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B9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CB2B3A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CB2B3A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CB2B3A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B2B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CB2B3A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4E710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4E710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4E7105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4E7105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4E710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CB2B3A"/>
  </w:style>
  <w:style w:type="character" w:customStyle="1" w:styleId="WW8Num2z0">
    <w:name w:val="WW8Num2z0"/>
    <w:uiPriority w:val="99"/>
    <w:rsid w:val="00CB2B3A"/>
  </w:style>
  <w:style w:type="character" w:customStyle="1" w:styleId="WW8Num3z0">
    <w:name w:val="WW8Num3z0"/>
    <w:uiPriority w:val="99"/>
    <w:rsid w:val="00CB2B3A"/>
  </w:style>
  <w:style w:type="character" w:customStyle="1" w:styleId="WW8Num4z0">
    <w:name w:val="WW8Num4z0"/>
    <w:uiPriority w:val="99"/>
    <w:rsid w:val="00CB2B3A"/>
  </w:style>
  <w:style w:type="character" w:customStyle="1" w:styleId="WW8Num5z0">
    <w:name w:val="WW8Num5z0"/>
    <w:uiPriority w:val="99"/>
    <w:rsid w:val="00CB2B3A"/>
    <w:rPr>
      <w:rFonts w:ascii="Symbol" w:hAnsi="Symbol"/>
    </w:rPr>
  </w:style>
  <w:style w:type="character" w:customStyle="1" w:styleId="WW8Num6z0">
    <w:name w:val="WW8Num6z0"/>
    <w:uiPriority w:val="99"/>
    <w:rsid w:val="00CB2B3A"/>
    <w:rPr>
      <w:rFonts w:ascii="Symbol" w:hAnsi="Symbol"/>
    </w:rPr>
  </w:style>
  <w:style w:type="character" w:customStyle="1" w:styleId="WW8Num7z0">
    <w:name w:val="WW8Num7z0"/>
    <w:uiPriority w:val="99"/>
    <w:rsid w:val="00CB2B3A"/>
    <w:rPr>
      <w:rFonts w:ascii="Symbol" w:hAnsi="Symbol"/>
    </w:rPr>
  </w:style>
  <w:style w:type="character" w:customStyle="1" w:styleId="WW8Num8z0">
    <w:name w:val="WW8Num8z0"/>
    <w:uiPriority w:val="99"/>
    <w:rsid w:val="00CB2B3A"/>
    <w:rPr>
      <w:rFonts w:ascii="Symbol" w:hAnsi="Symbol"/>
    </w:rPr>
  </w:style>
  <w:style w:type="character" w:customStyle="1" w:styleId="WW8Num9z0">
    <w:name w:val="WW8Num9z0"/>
    <w:uiPriority w:val="99"/>
    <w:rsid w:val="00CB2B3A"/>
  </w:style>
  <w:style w:type="character" w:customStyle="1" w:styleId="WW8Num10z0">
    <w:name w:val="WW8Num10z0"/>
    <w:uiPriority w:val="99"/>
    <w:rsid w:val="00CB2B3A"/>
    <w:rPr>
      <w:rFonts w:ascii="Symbol" w:hAnsi="Symbol"/>
    </w:rPr>
  </w:style>
  <w:style w:type="character" w:customStyle="1" w:styleId="WW8Num11z0">
    <w:name w:val="WW8Num11z0"/>
    <w:uiPriority w:val="99"/>
    <w:rsid w:val="00CB2B3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CB2B3A"/>
  </w:style>
  <w:style w:type="character" w:customStyle="1" w:styleId="WW8Num12z0">
    <w:name w:val="WW8Num12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CB2B3A"/>
  </w:style>
  <w:style w:type="character" w:customStyle="1" w:styleId="WW8Num13z0">
    <w:name w:val="WW8Num13z0"/>
    <w:uiPriority w:val="99"/>
    <w:rsid w:val="00CB2B3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CB2B3A"/>
  </w:style>
  <w:style w:type="character" w:customStyle="1" w:styleId="WW8Num14z0">
    <w:name w:val="WW8Num14z0"/>
    <w:uiPriority w:val="99"/>
    <w:rsid w:val="00CB2B3A"/>
  </w:style>
  <w:style w:type="character" w:customStyle="1" w:styleId="WW8Num14z1">
    <w:name w:val="WW8Num14z1"/>
    <w:uiPriority w:val="99"/>
    <w:rsid w:val="00CB2B3A"/>
  </w:style>
  <w:style w:type="character" w:customStyle="1" w:styleId="WW8Num15z0">
    <w:name w:val="WW8Num15z0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CB2B3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CB2B3A"/>
  </w:style>
  <w:style w:type="character" w:customStyle="1" w:styleId="WW8Num16z0">
    <w:name w:val="WW8Num16z0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CB2B3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CB2B3A"/>
  </w:style>
  <w:style w:type="character" w:customStyle="1" w:styleId="WW8Num17z0">
    <w:name w:val="WW8Num17z0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CB2B3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CB2B3A"/>
  </w:style>
  <w:style w:type="character" w:customStyle="1" w:styleId="WW8NumSt9z0">
    <w:name w:val="WW8NumSt9z0"/>
    <w:uiPriority w:val="99"/>
    <w:rsid w:val="00CB2B3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CB2B3A"/>
  </w:style>
  <w:style w:type="character" w:customStyle="1" w:styleId="WW8NumSt21z0">
    <w:name w:val="WW8NumSt21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CB2B3A"/>
  </w:style>
  <w:style w:type="character" w:customStyle="1" w:styleId="WW8NumSt22z0">
    <w:name w:val="WW8NumSt22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CB2B3A"/>
  </w:style>
  <w:style w:type="character" w:customStyle="1" w:styleId="WW8NumSt23z0">
    <w:name w:val="WW8NumSt23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CB2B3A"/>
  </w:style>
  <w:style w:type="character" w:customStyle="1" w:styleId="WW8NumSt24z0">
    <w:name w:val="WW8NumSt24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CB2B3A"/>
  </w:style>
  <w:style w:type="character" w:customStyle="1" w:styleId="WW8NumSt25z0">
    <w:name w:val="WW8NumSt25z0"/>
    <w:uiPriority w:val="99"/>
    <w:rsid w:val="00CB2B3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CB2B3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CB2B3A"/>
  </w:style>
  <w:style w:type="character" w:customStyle="1" w:styleId="12">
    <w:name w:val="Основной шрифт абзаца1"/>
    <w:uiPriority w:val="99"/>
    <w:rsid w:val="00CB2B3A"/>
  </w:style>
  <w:style w:type="character" w:customStyle="1" w:styleId="13">
    <w:name w:val="Заголовок 1 Знак"/>
    <w:uiPriority w:val="99"/>
    <w:rsid w:val="00CB2B3A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CB2B3A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CB2B3A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CB2B3A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CB2B3A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CB2B3A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CB2B3A"/>
    <w:rPr>
      <w:color w:val="000000"/>
    </w:rPr>
  </w:style>
  <w:style w:type="character" w:customStyle="1" w:styleId="a5">
    <w:name w:val="Верхний колонтитул Знак"/>
    <w:uiPriority w:val="99"/>
    <w:rsid w:val="00CB2B3A"/>
    <w:rPr>
      <w:color w:val="000000"/>
    </w:rPr>
  </w:style>
  <w:style w:type="character" w:customStyle="1" w:styleId="FontStyle12">
    <w:name w:val="Font Style12"/>
    <w:uiPriority w:val="99"/>
    <w:rsid w:val="00CB2B3A"/>
    <w:rPr>
      <w:color w:val="000000"/>
      <w:sz w:val="26"/>
    </w:rPr>
  </w:style>
  <w:style w:type="character" w:styleId="a6">
    <w:name w:val="line number"/>
    <w:basedOn w:val="a0"/>
    <w:uiPriority w:val="99"/>
    <w:rsid w:val="00CB2B3A"/>
    <w:rPr>
      <w:rFonts w:cs="Times New Roman"/>
      <w:color w:val="000000"/>
    </w:rPr>
  </w:style>
  <w:style w:type="character" w:styleId="a7">
    <w:name w:val="Hyperlink"/>
    <w:basedOn w:val="a0"/>
    <w:uiPriority w:val="99"/>
    <w:rsid w:val="00CB2B3A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CB2B3A"/>
    <w:rPr>
      <w:rFonts w:cs="Times New Roman"/>
      <w:i/>
    </w:rPr>
  </w:style>
  <w:style w:type="character" w:styleId="a9">
    <w:name w:val="Strong"/>
    <w:basedOn w:val="a0"/>
    <w:uiPriority w:val="99"/>
    <w:qFormat/>
    <w:rsid w:val="00CB2B3A"/>
    <w:rPr>
      <w:rFonts w:cs="Times New Roman"/>
      <w:b/>
    </w:rPr>
  </w:style>
  <w:style w:type="character" w:customStyle="1" w:styleId="14">
    <w:name w:val="Подзаголовок Знак1"/>
    <w:uiPriority w:val="99"/>
    <w:rsid w:val="00CB2B3A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CB2B3A"/>
    <w:rPr>
      <w:rFonts w:cs="Times New Roman"/>
    </w:rPr>
  </w:style>
  <w:style w:type="character" w:customStyle="1" w:styleId="ab">
    <w:name w:val="Подзаголовок Знак"/>
    <w:uiPriority w:val="99"/>
    <w:rsid w:val="00CB2B3A"/>
    <w:rPr>
      <w:rFonts w:ascii="Cambria" w:hAnsi="Cambria"/>
      <w:color w:val="000000"/>
      <w:sz w:val="24"/>
    </w:rPr>
  </w:style>
  <w:style w:type="paragraph" w:customStyle="1" w:styleId="15">
    <w:name w:val="Заголовок1"/>
    <w:basedOn w:val="a"/>
    <w:next w:val="ac"/>
    <w:uiPriority w:val="99"/>
    <w:rsid w:val="00CB2B3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CB2B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7105"/>
    <w:rPr>
      <w:color w:val="000000"/>
      <w:sz w:val="24"/>
      <w:szCs w:val="24"/>
      <w:lang w:eastAsia="ar-SA"/>
    </w:rPr>
  </w:style>
  <w:style w:type="paragraph" w:styleId="ae">
    <w:name w:val="List"/>
    <w:basedOn w:val="ac"/>
    <w:uiPriority w:val="99"/>
    <w:rsid w:val="00CB2B3A"/>
    <w:rPr>
      <w:rFonts w:cs="Mangal"/>
    </w:rPr>
  </w:style>
  <w:style w:type="paragraph" w:customStyle="1" w:styleId="16">
    <w:name w:val="Название1"/>
    <w:basedOn w:val="a"/>
    <w:uiPriority w:val="99"/>
    <w:rsid w:val="00CB2B3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CB2B3A"/>
    <w:pPr>
      <w:suppressLineNumbers/>
    </w:pPr>
    <w:rPr>
      <w:rFonts w:cs="Mangal"/>
    </w:rPr>
  </w:style>
  <w:style w:type="paragraph" w:styleId="18">
    <w:name w:val="toc 1"/>
    <w:basedOn w:val="a"/>
    <w:next w:val="a"/>
    <w:uiPriority w:val="99"/>
    <w:rsid w:val="00CB2B3A"/>
    <w:pPr>
      <w:spacing w:before="120"/>
    </w:pPr>
    <w:rPr>
      <w:b/>
      <w:bCs/>
      <w:caps/>
    </w:rPr>
  </w:style>
  <w:style w:type="paragraph" w:styleId="af">
    <w:name w:val="Balloon Text"/>
    <w:basedOn w:val="a"/>
    <w:link w:val="19"/>
    <w:uiPriority w:val="99"/>
    <w:rsid w:val="00CB2B3A"/>
    <w:rPr>
      <w:rFonts w:ascii="Tahoma" w:hAnsi="Tahoma" w:cs="Tahoma"/>
      <w:sz w:val="16"/>
      <w:szCs w:val="20"/>
    </w:rPr>
  </w:style>
  <w:style w:type="character" w:customStyle="1" w:styleId="19">
    <w:name w:val="Текст выноски Знак1"/>
    <w:basedOn w:val="a0"/>
    <w:link w:val="af"/>
    <w:uiPriority w:val="99"/>
    <w:semiHidden/>
    <w:rsid w:val="004E7105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CB2B3A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CB2B3A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link w:val="1a"/>
    <w:uiPriority w:val="99"/>
    <w:rsid w:val="00CB2B3A"/>
    <w:rPr>
      <w:rFonts w:ascii="Calibri" w:hAnsi="Calibri" w:cs="Calibri"/>
      <w:sz w:val="20"/>
      <w:szCs w:val="20"/>
    </w:rPr>
  </w:style>
  <w:style w:type="character" w:customStyle="1" w:styleId="1a">
    <w:name w:val="Нижний колонтитул Знак1"/>
    <w:basedOn w:val="a0"/>
    <w:link w:val="af0"/>
    <w:uiPriority w:val="99"/>
    <w:semiHidden/>
    <w:rsid w:val="004E7105"/>
    <w:rPr>
      <w:color w:val="000000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CB2B3A"/>
    <w:rPr>
      <w:rFonts w:ascii="Calibri" w:hAnsi="Calibri" w:cs="Calibri"/>
      <w:sz w:val="20"/>
      <w:szCs w:val="20"/>
    </w:rPr>
  </w:style>
  <w:style w:type="character" w:customStyle="1" w:styleId="1b">
    <w:name w:val="Верхний колонтитул Знак1"/>
    <w:basedOn w:val="a0"/>
    <w:link w:val="af1"/>
    <w:uiPriority w:val="99"/>
    <w:semiHidden/>
    <w:rsid w:val="004E7105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CB2B3A"/>
    <w:pPr>
      <w:ind w:left="566" w:hanging="283"/>
    </w:pPr>
  </w:style>
  <w:style w:type="paragraph" w:styleId="af2">
    <w:name w:val="Normal (Web)"/>
    <w:basedOn w:val="a"/>
    <w:uiPriority w:val="99"/>
    <w:rsid w:val="00CB2B3A"/>
    <w:pPr>
      <w:spacing w:before="100" w:after="100"/>
    </w:pPr>
  </w:style>
  <w:style w:type="paragraph" w:customStyle="1" w:styleId="1c">
    <w:name w:val="Заголовок оглавления1"/>
    <w:basedOn w:val="10"/>
    <w:next w:val="a"/>
    <w:uiPriority w:val="99"/>
    <w:rsid w:val="00CB2B3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CB2B3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CB2B3A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link w:val="24"/>
    <w:uiPriority w:val="99"/>
    <w:qFormat/>
    <w:rsid w:val="00CB2B3A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3"/>
    <w:uiPriority w:val="11"/>
    <w:rsid w:val="004E7105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CB2B3A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CB2B3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CB2B3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CB2B3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CB2B3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CB2B3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CB2B3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CB2B3A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CB2B3A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CB2B3A"/>
    <w:pPr>
      <w:suppressLineNumbers/>
    </w:pPr>
  </w:style>
  <w:style w:type="paragraph" w:customStyle="1" w:styleId="af5">
    <w:name w:val="Заголовок таблицы"/>
    <w:basedOn w:val="af4"/>
    <w:uiPriority w:val="99"/>
    <w:rsid w:val="00CB2B3A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CB2B3A"/>
  </w:style>
  <w:style w:type="paragraph" w:styleId="af7">
    <w:name w:val="footnote text"/>
    <w:basedOn w:val="a"/>
    <w:link w:val="af8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3295E"/>
    <w:rPr>
      <w:color w:val="000000"/>
      <w:lang w:eastAsia="ar-SA" w:bidi="ar-SA"/>
    </w:rPr>
  </w:style>
  <w:style w:type="table" w:styleId="af9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d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a">
    <w:name w:val="Символ сноски"/>
    <w:uiPriority w:val="99"/>
    <w:rsid w:val="0043295E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e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d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2D131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2D1318"/>
    <w:rPr>
      <w:color w:val="000000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2D131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6347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6">
    <w:name w:val="List 2"/>
    <w:basedOn w:val="a"/>
    <w:uiPriority w:val="99"/>
    <w:rsid w:val="007A24FF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character" w:customStyle="1" w:styleId="link-href">
    <w:name w:val="link-href"/>
    <w:basedOn w:val="a0"/>
    <w:uiPriority w:val="99"/>
    <w:rsid w:val="00BE58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Олег</cp:lastModifiedBy>
  <cp:revision>6</cp:revision>
  <cp:lastPrinted>2021-03-30T15:38:00Z</cp:lastPrinted>
  <dcterms:created xsi:type="dcterms:W3CDTF">2021-03-30T02:11:00Z</dcterms:created>
  <dcterms:modified xsi:type="dcterms:W3CDTF">2022-02-20T11:34:00Z</dcterms:modified>
</cp:coreProperties>
</file>