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8D9" w:rsidRPr="00393E3C" w:rsidRDefault="002952FF" w:rsidP="00CE6647">
      <w:pPr>
        <w:pStyle w:val="4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</w:rPr>
      </w:pPr>
      <w:r w:rsidRPr="00393E3C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758D9" w:rsidRPr="00393E3C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МОДУЛЯ</w:t>
      </w:r>
      <w:r w:rsidR="008B3FB3" w:rsidRPr="00393E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07B" w:rsidRPr="00393E3C">
        <w:rPr>
          <w:rFonts w:ascii="Times New Roman" w:hAnsi="Times New Roman" w:cs="Times New Roman"/>
          <w:color w:val="auto"/>
          <w:sz w:val="24"/>
          <w:szCs w:val="24"/>
        </w:rPr>
        <w:t>«Лабораторные измерения»</w:t>
      </w:r>
      <w:r w:rsidR="003758D9" w:rsidRPr="00393E3C">
        <w:rPr>
          <w:rFonts w:ascii="Times New Roman" w:hAnsi="Times New Roman" w:cs="Times New Roman"/>
          <w:b w:val="0"/>
          <w:color w:val="auto"/>
        </w:rPr>
        <w:fldChar w:fldCharType="begin"/>
      </w:r>
      <w:r w:rsidR="003758D9" w:rsidRPr="00393E3C">
        <w:rPr>
          <w:rFonts w:ascii="Times New Roman" w:hAnsi="Times New Roman" w:cs="Times New Roman"/>
          <w:b w:val="0"/>
          <w:color w:val="auto"/>
        </w:rPr>
        <w:instrText xml:space="preserve"> TC "ОБЩАЯ ХАРАКТЕРИСТИКА МОДУЛЯ" \l 1 </w:instrText>
      </w:r>
      <w:r w:rsidR="003758D9" w:rsidRPr="00393E3C">
        <w:rPr>
          <w:rFonts w:ascii="Times New Roman" w:hAnsi="Times New Roman" w:cs="Times New Roman"/>
          <w:b w:val="0"/>
          <w:color w:val="auto"/>
        </w:rPr>
        <w:fldChar w:fldCharType="end"/>
      </w:r>
    </w:p>
    <w:p w:rsidR="00B1263D" w:rsidRPr="00393E3C" w:rsidRDefault="00B1263D">
      <w:pPr>
        <w:rPr>
          <w:b/>
          <w:color w:val="auto"/>
        </w:rPr>
      </w:pPr>
    </w:p>
    <w:p w:rsidR="00CC47EF" w:rsidRPr="00393E3C" w:rsidRDefault="00B1263D" w:rsidP="006A1789">
      <w:pPr>
        <w:pStyle w:val="2"/>
        <w:numPr>
          <w:ilvl w:val="1"/>
          <w:numId w:val="3"/>
        </w:numPr>
      </w:pPr>
      <w:r w:rsidRPr="00393E3C">
        <w:t xml:space="preserve">Аннотация содержания модуля </w:t>
      </w:r>
    </w:p>
    <w:p w:rsidR="00EB53F3" w:rsidRPr="00393E3C" w:rsidRDefault="00CE6F63" w:rsidP="0009307B">
      <w:pPr>
        <w:pStyle w:val="2"/>
        <w:numPr>
          <w:ilvl w:val="0"/>
          <w:numId w:val="0"/>
        </w:numPr>
        <w:spacing w:before="0" w:after="0"/>
        <w:rPr>
          <w:lang w:eastAsia="en-US"/>
        </w:rPr>
      </w:pPr>
      <w:r w:rsidRPr="00393E3C">
        <w:rPr>
          <w:b w:val="0"/>
          <w:i/>
          <w:sz w:val="20"/>
        </w:rPr>
        <w:tab/>
        <w:t xml:space="preserve"> </w:t>
      </w:r>
    </w:p>
    <w:p w:rsidR="005F034A" w:rsidRPr="0043690E" w:rsidRDefault="005F034A" w:rsidP="005F034A">
      <w:pPr>
        <w:ind w:firstLine="709"/>
        <w:jc w:val="both"/>
      </w:pPr>
      <w:r w:rsidRPr="0043690E">
        <w:t>Модуль «</w:t>
      </w:r>
      <w:r>
        <w:t>Лабораторные</w:t>
      </w:r>
      <w:r w:rsidRPr="0043690E">
        <w:t xml:space="preserve"> измерения» относится к части образовательной программы,</w:t>
      </w:r>
      <w:r w:rsidR="0087375F">
        <w:t xml:space="preserve"> </w:t>
      </w:r>
      <w:r w:rsidRPr="0043690E">
        <w:t xml:space="preserve">формируемой участниками образовательных отношений. </w:t>
      </w:r>
    </w:p>
    <w:p w:rsidR="00CE6F63" w:rsidRPr="00393E3C" w:rsidRDefault="0009307B" w:rsidP="00EB53F3">
      <w:pPr>
        <w:spacing w:after="60" w:line="276" w:lineRule="auto"/>
        <w:ind w:firstLine="709"/>
        <w:jc w:val="both"/>
      </w:pPr>
      <w:r w:rsidRPr="00393E3C">
        <w:t>Модуль состоит из одной дисциплины</w:t>
      </w:r>
      <w:r w:rsidR="00AB72A6" w:rsidRPr="00393E3C">
        <w:t xml:space="preserve"> </w:t>
      </w:r>
      <w:r w:rsidR="00CE6F63" w:rsidRPr="00393E3C">
        <w:t>«</w:t>
      </w:r>
      <w:r w:rsidR="005F034A">
        <w:t>А</w:t>
      </w:r>
      <w:r w:rsidR="00AB72A6" w:rsidRPr="00393E3C">
        <w:t>налитическая химия и физико-химические методы анализа</w:t>
      </w:r>
      <w:r w:rsidR="00CE6F63" w:rsidRPr="00393E3C">
        <w:t xml:space="preserve">», </w:t>
      </w:r>
      <w:r w:rsidR="00AB72A6" w:rsidRPr="00393E3C">
        <w:t>содержание которой</w:t>
      </w:r>
      <w:r w:rsidR="00CE6F63" w:rsidRPr="00393E3C">
        <w:t xml:space="preserve"> позволит студентам изучить теоретические и технологические аспекты </w:t>
      </w:r>
      <w:r w:rsidR="00AB72A6" w:rsidRPr="00393E3C">
        <w:t xml:space="preserve">этапов отбора и анализа проб </w:t>
      </w:r>
      <w:r w:rsidR="00F02FD0" w:rsidRPr="00393E3C">
        <w:t xml:space="preserve">исходного сырья и готовой  продукции химическими </w:t>
      </w:r>
      <w:r w:rsidR="00AB72A6" w:rsidRPr="00393E3C">
        <w:t>методами</w:t>
      </w:r>
      <w:r w:rsidR="00F02FD0" w:rsidRPr="00393E3C">
        <w:t xml:space="preserve">, а так же с помощью инструментальных </w:t>
      </w:r>
      <w:r w:rsidR="0087375F">
        <w:t xml:space="preserve"> (физико-химических) </w:t>
      </w:r>
      <w:r w:rsidR="00F02FD0" w:rsidRPr="00393E3C">
        <w:t>методов.</w:t>
      </w:r>
    </w:p>
    <w:p w:rsidR="0009307B" w:rsidRPr="00393E3C" w:rsidRDefault="0009307B" w:rsidP="00EB53F3">
      <w:pPr>
        <w:spacing w:after="60" w:line="276" w:lineRule="auto"/>
        <w:ind w:firstLine="709"/>
        <w:jc w:val="both"/>
        <w:rPr>
          <w:color w:val="C00000"/>
        </w:rPr>
      </w:pPr>
      <w:r w:rsidRPr="00393E3C">
        <w:t>Дисциплина направлена на использование приобретенных знаний и умений в производственной деятельности</w:t>
      </w:r>
    </w:p>
    <w:p w:rsidR="00CE6F63" w:rsidRDefault="00CE6F63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</w:p>
    <w:p w:rsidR="00A532A9" w:rsidRPr="00393E3C" w:rsidRDefault="00A532A9" w:rsidP="00A532A9">
      <w:pPr>
        <w:ind w:firstLine="360"/>
        <w:jc w:val="right"/>
        <w:rPr>
          <w:iCs/>
          <w:color w:val="auto"/>
        </w:rPr>
      </w:pPr>
      <w:bookmarkStart w:id="0" w:name="_GoBack"/>
      <w:bookmarkEnd w:id="0"/>
      <w:r w:rsidRPr="00393E3C">
        <w:rPr>
          <w:iCs/>
          <w:color w:val="auto"/>
        </w:rPr>
        <w:tab/>
      </w:r>
      <w:r w:rsidRPr="00393E3C">
        <w:rPr>
          <w:iCs/>
          <w:color w:val="auto"/>
        </w:rPr>
        <w:tab/>
      </w:r>
      <w:r w:rsidRPr="00393E3C">
        <w:rPr>
          <w:iCs/>
          <w:color w:val="auto"/>
        </w:rPr>
        <w:tab/>
      </w:r>
      <w:r w:rsidRPr="00393E3C">
        <w:rPr>
          <w:iCs/>
          <w:color w:val="auto"/>
        </w:rPr>
        <w:tab/>
      </w:r>
    </w:p>
    <w:sectPr w:rsidR="00A532A9" w:rsidRPr="00393E3C" w:rsidSect="005B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851" w:header="720" w:footer="571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B5" w:rsidRDefault="00CF7AB5">
      <w:r>
        <w:separator/>
      </w:r>
    </w:p>
  </w:endnote>
  <w:endnote w:type="continuationSeparator" w:id="0">
    <w:p w:rsidR="00CF7AB5" w:rsidRDefault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D9" w:rsidRDefault="003758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5" w:rsidRDefault="005B2A5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0CBD">
      <w:rPr>
        <w:noProof/>
      </w:rPr>
      <w:t>10</w:t>
    </w:r>
    <w:r>
      <w:fldChar w:fldCharType="end"/>
    </w:r>
  </w:p>
  <w:p w:rsidR="003758D9" w:rsidRDefault="003758D9">
    <w:pPr>
      <w:pStyle w:val="af0"/>
      <w:tabs>
        <w:tab w:val="center" w:pos="4677"/>
        <w:tab w:val="right" w:pos="935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D9" w:rsidRDefault="003758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B5" w:rsidRDefault="00CF7AB5">
      <w:r>
        <w:separator/>
      </w:r>
    </w:p>
  </w:footnote>
  <w:footnote w:type="continuationSeparator" w:id="0">
    <w:p w:rsidR="00CF7AB5" w:rsidRDefault="00CF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D9" w:rsidRDefault="003758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D9" w:rsidRDefault="003758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D9" w:rsidRDefault="00375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8">
    <w:nsid w:val="035D3304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>
    <w:nsid w:val="109268B7"/>
    <w:multiLevelType w:val="hybridMultilevel"/>
    <w:tmpl w:val="2A64885E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F3FD0"/>
    <w:multiLevelType w:val="multilevel"/>
    <w:tmpl w:val="711820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9C30A99"/>
    <w:multiLevelType w:val="multilevel"/>
    <w:tmpl w:val="D52A5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E902B6D"/>
    <w:multiLevelType w:val="hybridMultilevel"/>
    <w:tmpl w:val="F96A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40D22"/>
    <w:multiLevelType w:val="hybridMultilevel"/>
    <w:tmpl w:val="8542D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F33EBC"/>
    <w:multiLevelType w:val="hybridMultilevel"/>
    <w:tmpl w:val="087E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2B2575F7"/>
    <w:multiLevelType w:val="hybridMultilevel"/>
    <w:tmpl w:val="BFC4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E7A3E"/>
    <w:multiLevelType w:val="multilevel"/>
    <w:tmpl w:val="EF52D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FEF1169"/>
    <w:multiLevelType w:val="hybridMultilevel"/>
    <w:tmpl w:val="3D682A62"/>
    <w:lvl w:ilvl="0" w:tplc="9E8CE5F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690616D"/>
    <w:multiLevelType w:val="multilevel"/>
    <w:tmpl w:val="B7B40F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B2543DA"/>
    <w:multiLevelType w:val="hybridMultilevel"/>
    <w:tmpl w:val="087E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46E00"/>
    <w:multiLevelType w:val="hybridMultilevel"/>
    <w:tmpl w:val="A8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25928"/>
    <w:multiLevelType w:val="hybridMultilevel"/>
    <w:tmpl w:val="4F469A2C"/>
    <w:lvl w:ilvl="0" w:tplc="9E8CE5F0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3CAC4B9F"/>
    <w:multiLevelType w:val="hybridMultilevel"/>
    <w:tmpl w:val="97D43C24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264E5"/>
    <w:multiLevelType w:val="hybridMultilevel"/>
    <w:tmpl w:val="49E68DB6"/>
    <w:lvl w:ilvl="0" w:tplc="A9BE5FB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C57EF5"/>
    <w:multiLevelType w:val="hybridMultilevel"/>
    <w:tmpl w:val="59F8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E7825"/>
    <w:multiLevelType w:val="hybridMultilevel"/>
    <w:tmpl w:val="FE1C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D3ECA"/>
    <w:multiLevelType w:val="hybridMultilevel"/>
    <w:tmpl w:val="1F16FCA8"/>
    <w:lvl w:ilvl="0" w:tplc="9E8CE5F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ED41FE"/>
    <w:multiLevelType w:val="multilevel"/>
    <w:tmpl w:val="FDBCBA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0AB5B1B"/>
    <w:multiLevelType w:val="hybridMultilevel"/>
    <w:tmpl w:val="B40A6FB2"/>
    <w:lvl w:ilvl="0" w:tplc="018C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7736E"/>
    <w:multiLevelType w:val="hybridMultilevel"/>
    <w:tmpl w:val="977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E2212"/>
    <w:multiLevelType w:val="hybridMultilevel"/>
    <w:tmpl w:val="788A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E0B46"/>
    <w:multiLevelType w:val="hybridMultilevel"/>
    <w:tmpl w:val="6E3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7791E"/>
    <w:multiLevelType w:val="multilevel"/>
    <w:tmpl w:val="95AA35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>
    <w:nsid w:val="71824CF9"/>
    <w:multiLevelType w:val="hybridMultilevel"/>
    <w:tmpl w:val="DAAE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71A30"/>
    <w:multiLevelType w:val="multilevel"/>
    <w:tmpl w:val="D5EC3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A444998"/>
    <w:multiLevelType w:val="hybridMultilevel"/>
    <w:tmpl w:val="00F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36790"/>
    <w:multiLevelType w:val="multilevel"/>
    <w:tmpl w:val="CE7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8"/>
  </w:num>
  <w:num w:numId="7">
    <w:abstractNumId w:val="29"/>
  </w:num>
  <w:num w:numId="8">
    <w:abstractNumId w:val="0"/>
  </w:num>
  <w:num w:numId="9">
    <w:abstractNumId w:val="34"/>
  </w:num>
  <w:num w:numId="10">
    <w:abstractNumId w:val="0"/>
  </w:num>
  <w:num w:numId="11">
    <w:abstractNumId w:val="36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25"/>
  </w:num>
  <w:num w:numId="18">
    <w:abstractNumId w:val="8"/>
  </w:num>
  <w:num w:numId="19">
    <w:abstractNumId w:val="9"/>
  </w:num>
  <w:num w:numId="20">
    <w:abstractNumId w:val="12"/>
  </w:num>
  <w:num w:numId="21">
    <w:abstractNumId w:val="20"/>
  </w:num>
  <w:num w:numId="22">
    <w:abstractNumId w:val="11"/>
  </w:num>
  <w:num w:numId="23">
    <w:abstractNumId w:val="31"/>
  </w:num>
  <w:num w:numId="24">
    <w:abstractNumId w:val="24"/>
  </w:num>
  <w:num w:numId="25">
    <w:abstractNumId w:val="22"/>
  </w:num>
  <w:num w:numId="26">
    <w:abstractNumId w:val="33"/>
  </w:num>
  <w:num w:numId="27">
    <w:abstractNumId w:val="19"/>
  </w:num>
  <w:num w:numId="28">
    <w:abstractNumId w:val="23"/>
  </w:num>
  <w:num w:numId="29">
    <w:abstractNumId w:val="28"/>
  </w:num>
  <w:num w:numId="30">
    <w:abstractNumId w:val="17"/>
  </w:num>
  <w:num w:numId="31">
    <w:abstractNumId w:val="14"/>
  </w:num>
  <w:num w:numId="32">
    <w:abstractNumId w:val="13"/>
  </w:num>
  <w:num w:numId="33">
    <w:abstractNumId w:val="17"/>
  </w:num>
  <w:num w:numId="34">
    <w:abstractNumId w:val="14"/>
  </w:num>
  <w:num w:numId="35">
    <w:abstractNumId w:val="13"/>
  </w:num>
  <w:num w:numId="36">
    <w:abstractNumId w:val="3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21"/>
  </w:num>
  <w:num w:numId="41">
    <w:abstractNumId w:val="27"/>
  </w:num>
  <w:num w:numId="42">
    <w:abstractNumId w:val="3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2427A"/>
    <w:rsid w:val="00031E94"/>
    <w:rsid w:val="00063BE9"/>
    <w:rsid w:val="00065ED8"/>
    <w:rsid w:val="0009307B"/>
    <w:rsid w:val="000C0D0E"/>
    <w:rsid w:val="000C2F28"/>
    <w:rsid w:val="000C31D6"/>
    <w:rsid w:val="000E697E"/>
    <w:rsid w:val="000F180F"/>
    <w:rsid w:val="000F7E4B"/>
    <w:rsid w:val="001118DD"/>
    <w:rsid w:val="00114609"/>
    <w:rsid w:val="001146D0"/>
    <w:rsid w:val="00126906"/>
    <w:rsid w:val="0014261A"/>
    <w:rsid w:val="00145DA1"/>
    <w:rsid w:val="00152929"/>
    <w:rsid w:val="00153AF2"/>
    <w:rsid w:val="0016748E"/>
    <w:rsid w:val="001739E6"/>
    <w:rsid w:val="00181307"/>
    <w:rsid w:val="001834DA"/>
    <w:rsid w:val="001847B2"/>
    <w:rsid w:val="00195DD3"/>
    <w:rsid w:val="001A23F5"/>
    <w:rsid w:val="001B1EA3"/>
    <w:rsid w:val="001B2DE3"/>
    <w:rsid w:val="001B7596"/>
    <w:rsid w:val="001E57EF"/>
    <w:rsid w:val="001F0109"/>
    <w:rsid w:val="001F19FB"/>
    <w:rsid w:val="001F4316"/>
    <w:rsid w:val="002142F5"/>
    <w:rsid w:val="00226EDB"/>
    <w:rsid w:val="002363F9"/>
    <w:rsid w:val="00237401"/>
    <w:rsid w:val="002428B6"/>
    <w:rsid w:val="002429E4"/>
    <w:rsid w:val="00242FDF"/>
    <w:rsid w:val="00256874"/>
    <w:rsid w:val="00263512"/>
    <w:rsid w:val="00270305"/>
    <w:rsid w:val="00272036"/>
    <w:rsid w:val="00274F50"/>
    <w:rsid w:val="00277CDC"/>
    <w:rsid w:val="002952FF"/>
    <w:rsid w:val="002A1130"/>
    <w:rsid w:val="002A188A"/>
    <w:rsid w:val="002A5F00"/>
    <w:rsid w:val="002B2D98"/>
    <w:rsid w:val="002B6093"/>
    <w:rsid w:val="002B6C5D"/>
    <w:rsid w:val="002C7EFC"/>
    <w:rsid w:val="002D1318"/>
    <w:rsid w:val="002D45A9"/>
    <w:rsid w:val="002D63DE"/>
    <w:rsid w:val="002E7F98"/>
    <w:rsid w:val="002F3B6E"/>
    <w:rsid w:val="002F611C"/>
    <w:rsid w:val="003023DB"/>
    <w:rsid w:val="00306D61"/>
    <w:rsid w:val="00312BC0"/>
    <w:rsid w:val="00325175"/>
    <w:rsid w:val="003271BE"/>
    <w:rsid w:val="003352E4"/>
    <w:rsid w:val="00337A32"/>
    <w:rsid w:val="003471BE"/>
    <w:rsid w:val="003635D0"/>
    <w:rsid w:val="003671BC"/>
    <w:rsid w:val="00374EDB"/>
    <w:rsid w:val="003758D9"/>
    <w:rsid w:val="003814F8"/>
    <w:rsid w:val="003822F5"/>
    <w:rsid w:val="0039361C"/>
    <w:rsid w:val="00393E3C"/>
    <w:rsid w:val="003A2526"/>
    <w:rsid w:val="003A4B29"/>
    <w:rsid w:val="003B0913"/>
    <w:rsid w:val="003B4BDB"/>
    <w:rsid w:val="003B7E26"/>
    <w:rsid w:val="003E2ADA"/>
    <w:rsid w:val="003E3AB2"/>
    <w:rsid w:val="0040075F"/>
    <w:rsid w:val="00403E3A"/>
    <w:rsid w:val="00405BE9"/>
    <w:rsid w:val="00407939"/>
    <w:rsid w:val="00407981"/>
    <w:rsid w:val="004131D8"/>
    <w:rsid w:val="00415474"/>
    <w:rsid w:val="0042224B"/>
    <w:rsid w:val="0043295E"/>
    <w:rsid w:val="00436991"/>
    <w:rsid w:val="0045392F"/>
    <w:rsid w:val="004607AB"/>
    <w:rsid w:val="00465522"/>
    <w:rsid w:val="00471DBB"/>
    <w:rsid w:val="00471DF6"/>
    <w:rsid w:val="0047495B"/>
    <w:rsid w:val="00474E19"/>
    <w:rsid w:val="0047558E"/>
    <w:rsid w:val="00477390"/>
    <w:rsid w:val="00490678"/>
    <w:rsid w:val="00494757"/>
    <w:rsid w:val="004A0D04"/>
    <w:rsid w:val="004A6EEB"/>
    <w:rsid w:val="004B7394"/>
    <w:rsid w:val="004B7567"/>
    <w:rsid w:val="004C146D"/>
    <w:rsid w:val="004C48E6"/>
    <w:rsid w:val="004E21E6"/>
    <w:rsid w:val="004E49A9"/>
    <w:rsid w:val="004F437C"/>
    <w:rsid w:val="00505893"/>
    <w:rsid w:val="00510313"/>
    <w:rsid w:val="00525609"/>
    <w:rsid w:val="0053725E"/>
    <w:rsid w:val="00537D69"/>
    <w:rsid w:val="005414F6"/>
    <w:rsid w:val="00542279"/>
    <w:rsid w:val="00547A3A"/>
    <w:rsid w:val="005539C9"/>
    <w:rsid w:val="0055458C"/>
    <w:rsid w:val="00557E3C"/>
    <w:rsid w:val="00571ADC"/>
    <w:rsid w:val="00572392"/>
    <w:rsid w:val="005726BA"/>
    <w:rsid w:val="00573122"/>
    <w:rsid w:val="00575999"/>
    <w:rsid w:val="00576832"/>
    <w:rsid w:val="00582508"/>
    <w:rsid w:val="005828C7"/>
    <w:rsid w:val="00587F43"/>
    <w:rsid w:val="00594B96"/>
    <w:rsid w:val="005A503E"/>
    <w:rsid w:val="005A7C50"/>
    <w:rsid w:val="005B2A55"/>
    <w:rsid w:val="005B7521"/>
    <w:rsid w:val="005B7A62"/>
    <w:rsid w:val="005C7037"/>
    <w:rsid w:val="005E64CB"/>
    <w:rsid w:val="005F034A"/>
    <w:rsid w:val="005F4BC3"/>
    <w:rsid w:val="005F50B2"/>
    <w:rsid w:val="00605AFE"/>
    <w:rsid w:val="00606026"/>
    <w:rsid w:val="00607746"/>
    <w:rsid w:val="00624B52"/>
    <w:rsid w:val="00626DD1"/>
    <w:rsid w:val="00632776"/>
    <w:rsid w:val="0063454D"/>
    <w:rsid w:val="00640C41"/>
    <w:rsid w:val="00641707"/>
    <w:rsid w:val="00644A21"/>
    <w:rsid w:val="006667D5"/>
    <w:rsid w:val="006824B8"/>
    <w:rsid w:val="00683AAB"/>
    <w:rsid w:val="00684ADA"/>
    <w:rsid w:val="00686688"/>
    <w:rsid w:val="00691455"/>
    <w:rsid w:val="0069265E"/>
    <w:rsid w:val="006959CE"/>
    <w:rsid w:val="006A1789"/>
    <w:rsid w:val="006B10BF"/>
    <w:rsid w:val="006C1BA9"/>
    <w:rsid w:val="006C64B9"/>
    <w:rsid w:val="006F589E"/>
    <w:rsid w:val="006F5A8C"/>
    <w:rsid w:val="006F7C95"/>
    <w:rsid w:val="00701B31"/>
    <w:rsid w:val="00740FC9"/>
    <w:rsid w:val="00741077"/>
    <w:rsid w:val="00741579"/>
    <w:rsid w:val="00743B0A"/>
    <w:rsid w:val="00745670"/>
    <w:rsid w:val="00755A7D"/>
    <w:rsid w:val="0075610A"/>
    <w:rsid w:val="00756B14"/>
    <w:rsid w:val="0078113B"/>
    <w:rsid w:val="00782519"/>
    <w:rsid w:val="00782BAA"/>
    <w:rsid w:val="00793858"/>
    <w:rsid w:val="007A10FC"/>
    <w:rsid w:val="007A117A"/>
    <w:rsid w:val="007A3BD1"/>
    <w:rsid w:val="007A40D9"/>
    <w:rsid w:val="007A5E10"/>
    <w:rsid w:val="007D063C"/>
    <w:rsid w:val="007E1EA0"/>
    <w:rsid w:val="00810A51"/>
    <w:rsid w:val="008225AC"/>
    <w:rsid w:val="00823C86"/>
    <w:rsid w:val="0083708C"/>
    <w:rsid w:val="008533F6"/>
    <w:rsid w:val="0085561B"/>
    <w:rsid w:val="00867B64"/>
    <w:rsid w:val="008709BE"/>
    <w:rsid w:val="00870B09"/>
    <w:rsid w:val="00871683"/>
    <w:rsid w:val="00871A02"/>
    <w:rsid w:val="0087375F"/>
    <w:rsid w:val="0087466D"/>
    <w:rsid w:val="008A43F1"/>
    <w:rsid w:val="008A6F05"/>
    <w:rsid w:val="008B152F"/>
    <w:rsid w:val="008B1AE0"/>
    <w:rsid w:val="008B3EC2"/>
    <w:rsid w:val="008B3FB3"/>
    <w:rsid w:val="008B59E7"/>
    <w:rsid w:val="008D12EF"/>
    <w:rsid w:val="008E00FE"/>
    <w:rsid w:val="008F1B1A"/>
    <w:rsid w:val="00910D4E"/>
    <w:rsid w:val="00913B7C"/>
    <w:rsid w:val="00913C1F"/>
    <w:rsid w:val="009304DC"/>
    <w:rsid w:val="00933F3D"/>
    <w:rsid w:val="0093597D"/>
    <w:rsid w:val="00941B0D"/>
    <w:rsid w:val="00952854"/>
    <w:rsid w:val="00953538"/>
    <w:rsid w:val="00953C26"/>
    <w:rsid w:val="009822B3"/>
    <w:rsid w:val="009925CC"/>
    <w:rsid w:val="009A549A"/>
    <w:rsid w:val="009B1DD2"/>
    <w:rsid w:val="009B66DD"/>
    <w:rsid w:val="009C0758"/>
    <w:rsid w:val="009C3F94"/>
    <w:rsid w:val="009C5CA3"/>
    <w:rsid w:val="009C642B"/>
    <w:rsid w:val="009D2AE9"/>
    <w:rsid w:val="009D4DE4"/>
    <w:rsid w:val="009D7C33"/>
    <w:rsid w:val="009D7FB1"/>
    <w:rsid w:val="009E0DF8"/>
    <w:rsid w:val="009E1DFB"/>
    <w:rsid w:val="009E5DE4"/>
    <w:rsid w:val="009F16E3"/>
    <w:rsid w:val="00A07221"/>
    <w:rsid w:val="00A12FD5"/>
    <w:rsid w:val="00A2127E"/>
    <w:rsid w:val="00A22232"/>
    <w:rsid w:val="00A26E86"/>
    <w:rsid w:val="00A532A9"/>
    <w:rsid w:val="00A53E3C"/>
    <w:rsid w:val="00A540FB"/>
    <w:rsid w:val="00A6268E"/>
    <w:rsid w:val="00A631F1"/>
    <w:rsid w:val="00A728E0"/>
    <w:rsid w:val="00A75861"/>
    <w:rsid w:val="00A7725B"/>
    <w:rsid w:val="00A80158"/>
    <w:rsid w:val="00A87805"/>
    <w:rsid w:val="00AA6BA3"/>
    <w:rsid w:val="00AB0BCD"/>
    <w:rsid w:val="00AB2453"/>
    <w:rsid w:val="00AB665F"/>
    <w:rsid w:val="00AB72A6"/>
    <w:rsid w:val="00AB795E"/>
    <w:rsid w:val="00AC2C0E"/>
    <w:rsid w:val="00AC6245"/>
    <w:rsid w:val="00AD556E"/>
    <w:rsid w:val="00AD67BE"/>
    <w:rsid w:val="00AE125A"/>
    <w:rsid w:val="00AE68F2"/>
    <w:rsid w:val="00B01BB2"/>
    <w:rsid w:val="00B1263D"/>
    <w:rsid w:val="00B15AD1"/>
    <w:rsid w:val="00B17A78"/>
    <w:rsid w:val="00B23BFF"/>
    <w:rsid w:val="00B27E55"/>
    <w:rsid w:val="00B3046E"/>
    <w:rsid w:val="00B30BEC"/>
    <w:rsid w:val="00B44F3A"/>
    <w:rsid w:val="00B4795E"/>
    <w:rsid w:val="00B5036D"/>
    <w:rsid w:val="00B52DB5"/>
    <w:rsid w:val="00B60207"/>
    <w:rsid w:val="00B61DD4"/>
    <w:rsid w:val="00B63B40"/>
    <w:rsid w:val="00B724FF"/>
    <w:rsid w:val="00B8289B"/>
    <w:rsid w:val="00B929E7"/>
    <w:rsid w:val="00BB0389"/>
    <w:rsid w:val="00BB0EEE"/>
    <w:rsid w:val="00BB4673"/>
    <w:rsid w:val="00BB6389"/>
    <w:rsid w:val="00BB7FCA"/>
    <w:rsid w:val="00BC0828"/>
    <w:rsid w:val="00BC2E86"/>
    <w:rsid w:val="00BC57C1"/>
    <w:rsid w:val="00BD72F2"/>
    <w:rsid w:val="00BE1679"/>
    <w:rsid w:val="00BE19B9"/>
    <w:rsid w:val="00BE276A"/>
    <w:rsid w:val="00BE5CB6"/>
    <w:rsid w:val="00BF37C6"/>
    <w:rsid w:val="00BF4051"/>
    <w:rsid w:val="00BF4E7F"/>
    <w:rsid w:val="00C03ED2"/>
    <w:rsid w:val="00C04E46"/>
    <w:rsid w:val="00C05C3B"/>
    <w:rsid w:val="00C25244"/>
    <w:rsid w:val="00C33025"/>
    <w:rsid w:val="00C379EE"/>
    <w:rsid w:val="00C42600"/>
    <w:rsid w:val="00C42CB2"/>
    <w:rsid w:val="00C60F27"/>
    <w:rsid w:val="00C716E6"/>
    <w:rsid w:val="00C718B9"/>
    <w:rsid w:val="00C72D12"/>
    <w:rsid w:val="00C72E2F"/>
    <w:rsid w:val="00C76E0B"/>
    <w:rsid w:val="00C84510"/>
    <w:rsid w:val="00C852E5"/>
    <w:rsid w:val="00C922F7"/>
    <w:rsid w:val="00CA5A6E"/>
    <w:rsid w:val="00CA715B"/>
    <w:rsid w:val="00CB158A"/>
    <w:rsid w:val="00CB3F9A"/>
    <w:rsid w:val="00CB6345"/>
    <w:rsid w:val="00CC3710"/>
    <w:rsid w:val="00CC47EF"/>
    <w:rsid w:val="00CC606C"/>
    <w:rsid w:val="00CC72BF"/>
    <w:rsid w:val="00CE1A62"/>
    <w:rsid w:val="00CE21BD"/>
    <w:rsid w:val="00CE4645"/>
    <w:rsid w:val="00CE4E0D"/>
    <w:rsid w:val="00CE6647"/>
    <w:rsid w:val="00CE6F63"/>
    <w:rsid w:val="00CF6CA1"/>
    <w:rsid w:val="00CF7AB5"/>
    <w:rsid w:val="00D114A5"/>
    <w:rsid w:val="00D27477"/>
    <w:rsid w:val="00D32E16"/>
    <w:rsid w:val="00D34804"/>
    <w:rsid w:val="00D422BC"/>
    <w:rsid w:val="00D4497C"/>
    <w:rsid w:val="00D52303"/>
    <w:rsid w:val="00D54579"/>
    <w:rsid w:val="00D649DC"/>
    <w:rsid w:val="00D75993"/>
    <w:rsid w:val="00D925CC"/>
    <w:rsid w:val="00DA12F4"/>
    <w:rsid w:val="00DA2E36"/>
    <w:rsid w:val="00DB6ED4"/>
    <w:rsid w:val="00DC3DA4"/>
    <w:rsid w:val="00DD5CA6"/>
    <w:rsid w:val="00DE1B9A"/>
    <w:rsid w:val="00DF7704"/>
    <w:rsid w:val="00E01885"/>
    <w:rsid w:val="00E14572"/>
    <w:rsid w:val="00E1730F"/>
    <w:rsid w:val="00E17C13"/>
    <w:rsid w:val="00E24BC0"/>
    <w:rsid w:val="00E36B20"/>
    <w:rsid w:val="00E41C4E"/>
    <w:rsid w:val="00E42B66"/>
    <w:rsid w:val="00E44B84"/>
    <w:rsid w:val="00E4618A"/>
    <w:rsid w:val="00E470CD"/>
    <w:rsid w:val="00E50BB4"/>
    <w:rsid w:val="00E66F9A"/>
    <w:rsid w:val="00E67ECA"/>
    <w:rsid w:val="00E71966"/>
    <w:rsid w:val="00E73A31"/>
    <w:rsid w:val="00E80B51"/>
    <w:rsid w:val="00E91CDB"/>
    <w:rsid w:val="00E959DD"/>
    <w:rsid w:val="00EA141C"/>
    <w:rsid w:val="00EA1633"/>
    <w:rsid w:val="00EB1D16"/>
    <w:rsid w:val="00EB3CB5"/>
    <w:rsid w:val="00EB49A9"/>
    <w:rsid w:val="00EB53F3"/>
    <w:rsid w:val="00EB6030"/>
    <w:rsid w:val="00EC1ABB"/>
    <w:rsid w:val="00EC458B"/>
    <w:rsid w:val="00ED4BC8"/>
    <w:rsid w:val="00ED4FCD"/>
    <w:rsid w:val="00EE00EB"/>
    <w:rsid w:val="00EE2365"/>
    <w:rsid w:val="00EE6080"/>
    <w:rsid w:val="00EF3BF3"/>
    <w:rsid w:val="00F0057D"/>
    <w:rsid w:val="00F02FD0"/>
    <w:rsid w:val="00F10AC4"/>
    <w:rsid w:val="00F2120E"/>
    <w:rsid w:val="00F23457"/>
    <w:rsid w:val="00F25F5E"/>
    <w:rsid w:val="00F51D7A"/>
    <w:rsid w:val="00F5225B"/>
    <w:rsid w:val="00F536E4"/>
    <w:rsid w:val="00F56375"/>
    <w:rsid w:val="00F61984"/>
    <w:rsid w:val="00F65207"/>
    <w:rsid w:val="00F736FD"/>
    <w:rsid w:val="00F77031"/>
    <w:rsid w:val="00F832B2"/>
    <w:rsid w:val="00F93F82"/>
    <w:rsid w:val="00F963DA"/>
    <w:rsid w:val="00FA3E24"/>
    <w:rsid w:val="00FB3BE5"/>
    <w:rsid w:val="00FB6E5B"/>
    <w:rsid w:val="00FC31B9"/>
    <w:rsid w:val="00FC3A73"/>
    <w:rsid w:val="00FC3C3B"/>
    <w:rsid w:val="00FC5F83"/>
    <w:rsid w:val="00FD1AF1"/>
    <w:rsid w:val="00FD23E1"/>
    <w:rsid w:val="00FD341C"/>
    <w:rsid w:val="00FE2205"/>
    <w:rsid w:val="00FE3978"/>
    <w:rsid w:val="00FE5207"/>
    <w:rsid w:val="00FE7005"/>
    <w:rsid w:val="00FF0CBD"/>
    <w:rsid w:val="00FF163E"/>
    <w:rsid w:val="00FF1C3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8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spacing w:before="480"/>
      <w:outlineLvl w:val="0"/>
    </w:pPr>
    <w:rPr>
      <w:rFonts w:ascii="Calibri" w:hAnsi="Calibri" w:cs="Calibri"/>
      <w:b/>
      <w:sz w:val="28"/>
      <w:szCs w:val="20"/>
      <w:lang w:val="x-none"/>
    </w:rPr>
  </w:style>
  <w:style w:type="paragraph" w:styleId="20">
    <w:name w:val="heading 2"/>
    <w:basedOn w:val="a"/>
    <w:next w:val="a"/>
    <w:qFormat/>
    <w:pPr>
      <w:spacing w:before="240" w:after="60"/>
      <w:outlineLvl w:val="1"/>
    </w:pPr>
    <w:rPr>
      <w:rFonts w:ascii="Arial" w:hAnsi="Arial" w:cs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cs="Times New Roman" w:hint="default"/>
      <w:b w:val="0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St9z0">
    <w:name w:val="WW8NumSt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3">
    <w:name w:val="WW8NumSt9z3"/>
    <w:rPr>
      <w:rFonts w:cs="Times New Roman"/>
    </w:rPr>
  </w:style>
  <w:style w:type="character" w:customStyle="1" w:styleId="WW8NumSt21z0">
    <w:name w:val="WW8NumSt21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1z3">
    <w:name w:val="WW8NumSt21z3"/>
    <w:rPr>
      <w:rFonts w:hint="default"/>
    </w:rPr>
  </w:style>
  <w:style w:type="character" w:customStyle="1" w:styleId="WW8NumSt22z0">
    <w:name w:val="WW8NumSt2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2z3">
    <w:name w:val="WW8NumSt22z3"/>
    <w:rPr>
      <w:rFonts w:hint="default"/>
    </w:rPr>
  </w:style>
  <w:style w:type="character" w:customStyle="1" w:styleId="WW8NumSt23z0">
    <w:name w:val="WW8NumSt23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3z3">
    <w:name w:val="WW8NumSt23z3"/>
    <w:rPr>
      <w:rFonts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4z3">
    <w:name w:val="WW8NumSt24z3"/>
    <w:rPr>
      <w:rFonts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5z3">
    <w:name w:val="WW8NumSt25z3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cs="Times New Roman"/>
      <w:b/>
      <w:color w:val="000000"/>
      <w:sz w:val="28"/>
    </w:rPr>
  </w:style>
  <w:style w:type="character" w:customStyle="1" w:styleId="21">
    <w:name w:val="Заголовок 2 Знак"/>
    <w:rPr>
      <w:rFonts w:ascii="Arial" w:hAnsi="Arial" w:cs="Times New Roman"/>
      <w:b/>
      <w:i/>
      <w:color w:val="000000"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rPr>
      <w:rFonts w:cs="Times New Roman"/>
      <w:b/>
      <w:color w:val="000000"/>
      <w:sz w:val="28"/>
      <w:lang w:val="ru-RU"/>
    </w:rPr>
  </w:style>
  <w:style w:type="character" w:customStyle="1" w:styleId="50">
    <w:name w:val="Заголовок 5 Знак"/>
    <w:rPr>
      <w:rFonts w:cs="Times New Roman"/>
      <w:b/>
      <w:i/>
      <w:color w:val="000000"/>
      <w:sz w:val="26"/>
    </w:rPr>
  </w:style>
  <w:style w:type="character" w:customStyle="1" w:styleId="a3">
    <w:name w:val="Текст выноски Знак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uiPriority w:val="99"/>
    <w:rPr>
      <w:rFonts w:cs="Times New Roman"/>
      <w:color w:val="000000"/>
    </w:rPr>
  </w:style>
  <w:style w:type="character" w:customStyle="1" w:styleId="a5">
    <w:name w:val="Верхний колонтитул Знак"/>
    <w:uiPriority w:val="99"/>
    <w:rPr>
      <w:rFonts w:cs="Times New Roman"/>
      <w:color w:val="000000"/>
    </w:rPr>
  </w:style>
  <w:style w:type="character" w:customStyle="1" w:styleId="FontStyle12">
    <w:name w:val="Font Style12"/>
    <w:rPr>
      <w:color w:val="000000"/>
      <w:sz w:val="26"/>
    </w:rPr>
  </w:style>
  <w:style w:type="character" w:styleId="a6">
    <w:name w:val="line number"/>
    <w:rPr>
      <w:rFonts w:cs="Times New Roman"/>
      <w:color w:val="00000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Strong"/>
    <w:uiPriority w:val="22"/>
    <w:qFormat/>
    <w:rPr>
      <w:rFonts w:cs="Times New Roman"/>
      <w:b/>
    </w:rPr>
  </w:style>
  <w:style w:type="character" w:customStyle="1" w:styleId="13">
    <w:name w:val="Подзаголовок Знак1"/>
    <w:rPr>
      <w:rFonts w:ascii="Cambria" w:hAnsi="Cambria" w:cs="Times New Roman"/>
      <w:color w:val="000000"/>
      <w:sz w:val="24"/>
    </w:rPr>
  </w:style>
  <w:style w:type="character" w:styleId="aa">
    <w:name w:val="page number"/>
    <w:basedOn w:val="11"/>
  </w:style>
  <w:style w:type="character" w:customStyle="1" w:styleId="ab">
    <w:name w:val="Подзаголовок Знак"/>
    <w:rPr>
      <w:rFonts w:ascii="Cambria" w:hAnsi="Cambria" w:cs="Times New Roman"/>
      <w:color w:val="000000"/>
      <w:sz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styleId="31">
    <w:name w:val="toc 3"/>
    <w:basedOn w:val="a"/>
    <w:next w:val="a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styleId="af1">
    <w:name w:val="head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2">
    <w:name w:val="Normal (Web)"/>
    <w:basedOn w:val="a"/>
    <w:uiPriority w:val="99"/>
    <w:pPr>
      <w:spacing w:before="100" w:after="100"/>
    </w:pPr>
  </w:style>
  <w:style w:type="paragraph" w:customStyle="1" w:styleId="17">
    <w:name w:val="Заголовок оглавления1"/>
    <w:basedOn w:val="10"/>
    <w:next w:val="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Cs w:val="20"/>
      <w:lang w:val="x-none"/>
    </w:rPr>
  </w:style>
  <w:style w:type="paragraph" w:styleId="41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d"/>
  </w:style>
  <w:style w:type="paragraph" w:styleId="af7">
    <w:name w:val="footnote text"/>
    <w:basedOn w:val="a"/>
    <w:link w:val="af8"/>
    <w:rsid w:val="00CB158A"/>
    <w:pPr>
      <w:suppressAutoHyphens w:val="0"/>
    </w:pPr>
    <w:rPr>
      <w:sz w:val="20"/>
      <w:szCs w:val="20"/>
      <w:lang w:val="x-none"/>
    </w:rPr>
  </w:style>
  <w:style w:type="table" w:styleId="af9">
    <w:name w:val="Table Grid"/>
    <w:basedOn w:val="a1"/>
    <w:uiPriority w:val="59"/>
    <w:rsid w:val="00F7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3295E"/>
  </w:style>
  <w:style w:type="character" w:customStyle="1" w:styleId="WW8Num2z2">
    <w:name w:val="WW8Num2z2"/>
    <w:rsid w:val="0043295E"/>
  </w:style>
  <w:style w:type="character" w:customStyle="1" w:styleId="WW8Num2z3">
    <w:name w:val="WW8Num2z3"/>
    <w:rsid w:val="0043295E"/>
  </w:style>
  <w:style w:type="character" w:customStyle="1" w:styleId="WW8Num2z4">
    <w:name w:val="WW8Num2z4"/>
    <w:rsid w:val="0043295E"/>
  </w:style>
  <w:style w:type="character" w:customStyle="1" w:styleId="WW8Num2z5">
    <w:name w:val="WW8Num2z5"/>
    <w:rsid w:val="0043295E"/>
  </w:style>
  <w:style w:type="character" w:customStyle="1" w:styleId="WW8Num2z6">
    <w:name w:val="WW8Num2z6"/>
    <w:rsid w:val="0043295E"/>
  </w:style>
  <w:style w:type="character" w:customStyle="1" w:styleId="WW8Num2z7">
    <w:name w:val="WW8Num2z7"/>
    <w:rsid w:val="0043295E"/>
  </w:style>
  <w:style w:type="character" w:customStyle="1" w:styleId="WW8Num2z8">
    <w:name w:val="WW8Num2z8"/>
    <w:rsid w:val="0043295E"/>
  </w:style>
  <w:style w:type="character" w:customStyle="1" w:styleId="WW8Num3z1">
    <w:name w:val="WW8Num3z1"/>
    <w:rsid w:val="0043295E"/>
    <w:rPr>
      <w:rFonts w:cs="Times New Roman"/>
    </w:rPr>
  </w:style>
  <w:style w:type="character" w:customStyle="1" w:styleId="WW8Num5z1">
    <w:name w:val="WW8Num5z1"/>
    <w:rsid w:val="0043295E"/>
    <w:rPr>
      <w:rFonts w:hint="default"/>
      <w:b/>
    </w:rPr>
  </w:style>
  <w:style w:type="character" w:customStyle="1" w:styleId="WW8Num6z1">
    <w:name w:val="WW8Num6z1"/>
    <w:rsid w:val="0043295E"/>
    <w:rPr>
      <w:rFonts w:hint="default"/>
      <w:b/>
    </w:rPr>
  </w:style>
  <w:style w:type="character" w:customStyle="1" w:styleId="WW8Num8z1">
    <w:name w:val="WW8Num8z1"/>
    <w:rsid w:val="0043295E"/>
    <w:rPr>
      <w:rFonts w:hint="default"/>
      <w:b/>
    </w:rPr>
  </w:style>
  <w:style w:type="character" w:customStyle="1" w:styleId="WW8Num9z1">
    <w:name w:val="WW8Num9z1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43295E"/>
    <w:rPr>
      <w:rFonts w:hint="default"/>
    </w:rPr>
  </w:style>
  <w:style w:type="character" w:customStyle="1" w:styleId="WW8Num10z1">
    <w:name w:val="WW8Num10z1"/>
    <w:rsid w:val="0043295E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43295E"/>
    <w:rPr>
      <w:rFonts w:ascii="Courier New" w:hAnsi="Courier New" w:cs="Courier New" w:hint="default"/>
    </w:rPr>
  </w:style>
  <w:style w:type="character" w:customStyle="1" w:styleId="WW8Num11z2">
    <w:name w:val="WW8Num11z2"/>
    <w:rsid w:val="0043295E"/>
    <w:rPr>
      <w:rFonts w:ascii="Wingdings" w:hAnsi="Wingdings" w:cs="Wingdings" w:hint="default"/>
    </w:rPr>
  </w:style>
  <w:style w:type="character" w:customStyle="1" w:styleId="WW8Num15z1">
    <w:name w:val="WW8Num15z1"/>
    <w:rsid w:val="0043295E"/>
    <w:rPr>
      <w:rFonts w:hint="default"/>
      <w:b/>
    </w:rPr>
  </w:style>
  <w:style w:type="character" w:customStyle="1" w:styleId="WW8Num16z1">
    <w:name w:val="WW8Num16z1"/>
    <w:rsid w:val="0043295E"/>
    <w:rPr>
      <w:rFonts w:cs="Copperplate Gothic Light" w:hint="default"/>
    </w:rPr>
  </w:style>
  <w:style w:type="character" w:customStyle="1" w:styleId="WW8Num17z1">
    <w:name w:val="WW8Num1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43295E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43295E"/>
  </w:style>
  <w:style w:type="character" w:customStyle="1" w:styleId="WW8Num18z2">
    <w:name w:val="WW8Num18z2"/>
    <w:rsid w:val="0043295E"/>
  </w:style>
  <w:style w:type="character" w:customStyle="1" w:styleId="WW8Num18z3">
    <w:name w:val="WW8Num18z3"/>
    <w:rsid w:val="0043295E"/>
  </w:style>
  <w:style w:type="character" w:customStyle="1" w:styleId="WW8Num18z4">
    <w:name w:val="WW8Num18z4"/>
    <w:rsid w:val="0043295E"/>
  </w:style>
  <w:style w:type="character" w:customStyle="1" w:styleId="WW8Num18z5">
    <w:name w:val="WW8Num18z5"/>
    <w:rsid w:val="0043295E"/>
  </w:style>
  <w:style w:type="character" w:customStyle="1" w:styleId="WW8Num18z6">
    <w:name w:val="WW8Num18z6"/>
    <w:rsid w:val="0043295E"/>
  </w:style>
  <w:style w:type="character" w:customStyle="1" w:styleId="WW8Num18z7">
    <w:name w:val="WW8Num18z7"/>
    <w:rsid w:val="0043295E"/>
  </w:style>
  <w:style w:type="character" w:customStyle="1" w:styleId="WW8Num18z8">
    <w:name w:val="WW8Num18z8"/>
    <w:rsid w:val="0043295E"/>
  </w:style>
  <w:style w:type="character" w:customStyle="1" w:styleId="WW8Num19z0">
    <w:name w:val="WW8Num19z0"/>
    <w:rsid w:val="0043295E"/>
    <w:rPr>
      <w:rFonts w:hint="default"/>
    </w:rPr>
  </w:style>
  <w:style w:type="character" w:customStyle="1" w:styleId="WW8Num19z1">
    <w:name w:val="WW8Num19z1"/>
    <w:rsid w:val="0043295E"/>
  </w:style>
  <w:style w:type="character" w:customStyle="1" w:styleId="WW8Num19z2">
    <w:name w:val="WW8Num19z2"/>
    <w:rsid w:val="0043295E"/>
  </w:style>
  <w:style w:type="character" w:customStyle="1" w:styleId="WW8Num19z3">
    <w:name w:val="WW8Num19z3"/>
    <w:rsid w:val="0043295E"/>
  </w:style>
  <w:style w:type="character" w:customStyle="1" w:styleId="WW8Num19z4">
    <w:name w:val="WW8Num19z4"/>
    <w:rsid w:val="0043295E"/>
  </w:style>
  <w:style w:type="character" w:customStyle="1" w:styleId="WW8Num19z5">
    <w:name w:val="WW8Num19z5"/>
    <w:rsid w:val="0043295E"/>
  </w:style>
  <w:style w:type="character" w:customStyle="1" w:styleId="WW8Num19z6">
    <w:name w:val="WW8Num19z6"/>
    <w:rsid w:val="0043295E"/>
  </w:style>
  <w:style w:type="character" w:customStyle="1" w:styleId="WW8Num19z7">
    <w:name w:val="WW8Num19z7"/>
    <w:rsid w:val="0043295E"/>
  </w:style>
  <w:style w:type="character" w:customStyle="1" w:styleId="WW8Num19z8">
    <w:name w:val="WW8Num19z8"/>
    <w:rsid w:val="0043295E"/>
  </w:style>
  <w:style w:type="character" w:customStyle="1" w:styleId="WW8Num20z0">
    <w:name w:val="WW8Num20z0"/>
    <w:rsid w:val="0043295E"/>
    <w:rPr>
      <w:rFonts w:cs="Times New Roman" w:hint="default"/>
      <w:b/>
    </w:rPr>
  </w:style>
  <w:style w:type="character" w:customStyle="1" w:styleId="WW8Num21z0">
    <w:name w:val="WW8Num21z0"/>
    <w:rsid w:val="0043295E"/>
    <w:rPr>
      <w:rFonts w:cs="Times New Roman" w:hint="default"/>
    </w:rPr>
  </w:style>
  <w:style w:type="character" w:customStyle="1" w:styleId="WW8Num21z1">
    <w:name w:val="WW8Num21z1"/>
    <w:rsid w:val="0043295E"/>
    <w:rPr>
      <w:rFonts w:cs="Times New Roman"/>
    </w:rPr>
  </w:style>
  <w:style w:type="character" w:customStyle="1" w:styleId="WW8Num22z0">
    <w:name w:val="WW8Num22z0"/>
    <w:rsid w:val="0043295E"/>
    <w:rPr>
      <w:rFonts w:hint="default"/>
    </w:rPr>
  </w:style>
  <w:style w:type="character" w:customStyle="1" w:styleId="WW8Num22z1">
    <w:name w:val="WW8Num22z1"/>
    <w:rsid w:val="0043295E"/>
  </w:style>
  <w:style w:type="character" w:customStyle="1" w:styleId="WW8Num22z2">
    <w:name w:val="WW8Num22z2"/>
    <w:rsid w:val="0043295E"/>
  </w:style>
  <w:style w:type="character" w:customStyle="1" w:styleId="WW8Num22z3">
    <w:name w:val="WW8Num22z3"/>
    <w:rsid w:val="0043295E"/>
  </w:style>
  <w:style w:type="character" w:customStyle="1" w:styleId="WW8Num22z4">
    <w:name w:val="WW8Num22z4"/>
    <w:rsid w:val="0043295E"/>
  </w:style>
  <w:style w:type="character" w:customStyle="1" w:styleId="WW8Num22z5">
    <w:name w:val="WW8Num22z5"/>
    <w:rsid w:val="0043295E"/>
  </w:style>
  <w:style w:type="character" w:customStyle="1" w:styleId="WW8Num22z6">
    <w:name w:val="WW8Num22z6"/>
    <w:rsid w:val="0043295E"/>
  </w:style>
  <w:style w:type="character" w:customStyle="1" w:styleId="WW8Num22z7">
    <w:name w:val="WW8Num22z7"/>
    <w:rsid w:val="0043295E"/>
  </w:style>
  <w:style w:type="character" w:customStyle="1" w:styleId="WW8Num22z8">
    <w:name w:val="WW8Num22z8"/>
    <w:rsid w:val="0043295E"/>
  </w:style>
  <w:style w:type="character" w:customStyle="1" w:styleId="WW8Num23z0">
    <w:name w:val="WW8Num23z0"/>
    <w:rsid w:val="0043295E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43295E"/>
    <w:rPr>
      <w:rFonts w:hint="default"/>
      <w:b/>
    </w:rPr>
  </w:style>
  <w:style w:type="character" w:customStyle="1" w:styleId="WW8Num24z0">
    <w:name w:val="WW8Num24z0"/>
    <w:rsid w:val="0043295E"/>
    <w:rPr>
      <w:rFonts w:hint="default"/>
    </w:rPr>
  </w:style>
  <w:style w:type="character" w:customStyle="1" w:styleId="WW8Num24z1">
    <w:name w:val="WW8Num24z1"/>
    <w:rsid w:val="0043295E"/>
  </w:style>
  <w:style w:type="character" w:customStyle="1" w:styleId="WW8Num24z2">
    <w:name w:val="WW8Num24z2"/>
    <w:rsid w:val="0043295E"/>
  </w:style>
  <w:style w:type="character" w:customStyle="1" w:styleId="WW8Num24z3">
    <w:name w:val="WW8Num24z3"/>
    <w:rsid w:val="0043295E"/>
  </w:style>
  <w:style w:type="character" w:customStyle="1" w:styleId="WW8Num24z4">
    <w:name w:val="WW8Num24z4"/>
    <w:rsid w:val="0043295E"/>
  </w:style>
  <w:style w:type="character" w:customStyle="1" w:styleId="WW8Num24z5">
    <w:name w:val="WW8Num24z5"/>
    <w:rsid w:val="0043295E"/>
  </w:style>
  <w:style w:type="character" w:customStyle="1" w:styleId="WW8Num24z6">
    <w:name w:val="WW8Num24z6"/>
    <w:rsid w:val="0043295E"/>
  </w:style>
  <w:style w:type="character" w:customStyle="1" w:styleId="WW8Num24z7">
    <w:name w:val="WW8Num24z7"/>
    <w:rsid w:val="0043295E"/>
  </w:style>
  <w:style w:type="character" w:customStyle="1" w:styleId="WW8Num24z8">
    <w:name w:val="WW8Num24z8"/>
    <w:rsid w:val="0043295E"/>
  </w:style>
  <w:style w:type="character" w:customStyle="1" w:styleId="WW8Num25z0">
    <w:name w:val="WW8Num25z0"/>
    <w:rsid w:val="0043295E"/>
    <w:rPr>
      <w:rFonts w:ascii="Symbol" w:hAnsi="Symbol" w:cs="Symbol" w:hint="default"/>
    </w:rPr>
  </w:style>
  <w:style w:type="character" w:customStyle="1" w:styleId="WW8Num25z1">
    <w:name w:val="WW8Num25z1"/>
    <w:rsid w:val="0043295E"/>
    <w:rPr>
      <w:rFonts w:ascii="Courier New" w:hAnsi="Courier New" w:cs="Courier New" w:hint="default"/>
    </w:rPr>
  </w:style>
  <w:style w:type="character" w:customStyle="1" w:styleId="WW8Num25z2">
    <w:name w:val="WW8Num25z2"/>
    <w:rsid w:val="0043295E"/>
    <w:rPr>
      <w:rFonts w:ascii="Wingdings" w:hAnsi="Wingdings" w:cs="Wingdings" w:hint="default"/>
    </w:rPr>
  </w:style>
  <w:style w:type="character" w:customStyle="1" w:styleId="WW8Num26z0">
    <w:name w:val="WW8Num26z0"/>
    <w:rsid w:val="0043295E"/>
    <w:rPr>
      <w:rFonts w:cs="Times New Roman" w:hint="default"/>
      <w:b/>
    </w:rPr>
  </w:style>
  <w:style w:type="character" w:customStyle="1" w:styleId="WW8Num27z0">
    <w:name w:val="WW8Num27z0"/>
    <w:rsid w:val="0043295E"/>
    <w:rPr>
      <w:rFonts w:hint="default"/>
    </w:rPr>
  </w:style>
  <w:style w:type="character" w:customStyle="1" w:styleId="WW8Num27z1">
    <w:name w:val="WW8Num27z1"/>
    <w:rsid w:val="0043295E"/>
    <w:rPr>
      <w:rFonts w:hint="default"/>
      <w:b/>
    </w:rPr>
  </w:style>
  <w:style w:type="character" w:customStyle="1" w:styleId="WW8Num28z0">
    <w:name w:val="WW8Num28z0"/>
    <w:rsid w:val="0043295E"/>
    <w:rPr>
      <w:rFonts w:hint="default"/>
    </w:rPr>
  </w:style>
  <w:style w:type="character" w:customStyle="1" w:styleId="WW8Num28z1">
    <w:name w:val="WW8Num28z1"/>
    <w:rsid w:val="0043295E"/>
  </w:style>
  <w:style w:type="character" w:customStyle="1" w:styleId="WW8Num28z2">
    <w:name w:val="WW8Num28z2"/>
    <w:rsid w:val="0043295E"/>
  </w:style>
  <w:style w:type="character" w:customStyle="1" w:styleId="WW8Num28z3">
    <w:name w:val="WW8Num28z3"/>
    <w:rsid w:val="0043295E"/>
  </w:style>
  <w:style w:type="character" w:customStyle="1" w:styleId="WW8Num28z4">
    <w:name w:val="WW8Num28z4"/>
    <w:rsid w:val="0043295E"/>
  </w:style>
  <w:style w:type="character" w:customStyle="1" w:styleId="WW8Num28z5">
    <w:name w:val="WW8Num28z5"/>
    <w:rsid w:val="0043295E"/>
  </w:style>
  <w:style w:type="character" w:customStyle="1" w:styleId="WW8Num28z6">
    <w:name w:val="WW8Num28z6"/>
    <w:rsid w:val="0043295E"/>
  </w:style>
  <w:style w:type="character" w:customStyle="1" w:styleId="WW8Num28z7">
    <w:name w:val="WW8Num28z7"/>
    <w:rsid w:val="0043295E"/>
  </w:style>
  <w:style w:type="character" w:customStyle="1" w:styleId="WW8Num28z8">
    <w:name w:val="WW8Num28z8"/>
    <w:rsid w:val="0043295E"/>
  </w:style>
  <w:style w:type="character" w:customStyle="1" w:styleId="WW8Num29z0">
    <w:name w:val="WW8Num29z0"/>
    <w:rsid w:val="0043295E"/>
    <w:rPr>
      <w:rFonts w:cs="Copperplate Gothic Light" w:hint="default"/>
      <w:color w:val="auto"/>
    </w:rPr>
  </w:style>
  <w:style w:type="character" w:customStyle="1" w:styleId="WW8Num29z1">
    <w:name w:val="WW8Num29z1"/>
    <w:rsid w:val="0043295E"/>
    <w:rPr>
      <w:rFonts w:cs="Copperplate Gothic Light" w:hint="default"/>
    </w:rPr>
  </w:style>
  <w:style w:type="character" w:customStyle="1" w:styleId="WW8Num30z0">
    <w:name w:val="WW8Num30z0"/>
    <w:rsid w:val="0043295E"/>
    <w:rPr>
      <w:rFonts w:hint="default"/>
    </w:rPr>
  </w:style>
  <w:style w:type="character" w:customStyle="1" w:styleId="WW8Num30z1">
    <w:name w:val="WW8Num30z1"/>
    <w:rsid w:val="0043295E"/>
    <w:rPr>
      <w:rFonts w:hint="default"/>
      <w:b/>
    </w:rPr>
  </w:style>
  <w:style w:type="character" w:customStyle="1" w:styleId="WW8NumSt27z0">
    <w:name w:val="WW8NumSt27z0"/>
    <w:rsid w:val="0043295E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43295E"/>
    <w:rPr>
      <w:rFonts w:hint="default"/>
    </w:rPr>
  </w:style>
  <w:style w:type="character" w:customStyle="1" w:styleId="42">
    <w:name w:val="Знак Знак4"/>
    <w:rsid w:val="0043295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8">
    <w:name w:val="Заголовок №1_"/>
    <w:rsid w:val="0043295E"/>
    <w:rPr>
      <w:rFonts w:ascii="Batang" w:eastAsia="Batang" w:hAnsi="Batang" w:cs="Batang"/>
      <w:lang w:eastAsia="ar-SA" w:bidi="ar-SA"/>
    </w:rPr>
  </w:style>
  <w:style w:type="character" w:customStyle="1" w:styleId="afa">
    <w:name w:val="Символ сноски"/>
    <w:rsid w:val="0043295E"/>
    <w:rPr>
      <w:vertAlign w:val="superscript"/>
    </w:rPr>
  </w:style>
  <w:style w:type="paragraph" w:customStyle="1" w:styleId="19">
    <w:name w:val="Нумерованный список1"/>
    <w:basedOn w:val="a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a">
    <w:name w:val="Заголовок №1"/>
    <w:basedOn w:val="a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character" w:customStyle="1" w:styleId="af8">
    <w:name w:val="Текст сноски Знак"/>
    <w:link w:val="af7"/>
    <w:rsid w:val="0043295E"/>
    <w:rPr>
      <w:color w:val="000000"/>
      <w:lang w:eastAsia="ar-SA"/>
    </w:rPr>
  </w:style>
  <w:style w:type="table" w:customStyle="1" w:styleId="1b">
    <w:name w:val="Светлая заливка1"/>
    <w:basedOn w:val="a1"/>
    <w:uiPriority w:val="60"/>
    <w:rsid w:val="004329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d">
    <w:name w:val="List Paragraph"/>
    <w:basedOn w:val="a"/>
    <w:uiPriority w:val="34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e">
    <w:name w:val="annotation reference"/>
    <w:rsid w:val="002D1318"/>
    <w:rPr>
      <w:sz w:val="16"/>
      <w:szCs w:val="16"/>
    </w:rPr>
  </w:style>
  <w:style w:type="paragraph" w:styleId="aff">
    <w:name w:val="annotation text"/>
    <w:basedOn w:val="a"/>
    <w:link w:val="aff0"/>
    <w:rsid w:val="002D1318"/>
    <w:rPr>
      <w:sz w:val="20"/>
      <w:szCs w:val="20"/>
      <w:lang w:val="x-none"/>
    </w:rPr>
  </w:style>
  <w:style w:type="character" w:customStyle="1" w:styleId="aff0">
    <w:name w:val="Текст примечания Знак"/>
    <w:link w:val="aff"/>
    <w:rsid w:val="002D1318"/>
    <w:rPr>
      <w:color w:val="000000"/>
      <w:lang w:eastAsia="ar-SA"/>
    </w:rPr>
  </w:style>
  <w:style w:type="paragraph" w:styleId="aff1">
    <w:name w:val="annotation subject"/>
    <w:basedOn w:val="aff"/>
    <w:next w:val="aff"/>
    <w:link w:val="aff2"/>
    <w:rsid w:val="002D1318"/>
    <w:rPr>
      <w:b/>
      <w:bCs/>
    </w:rPr>
  </w:style>
  <w:style w:type="character" w:customStyle="1" w:styleId="aff2">
    <w:name w:val="Тема примечания Знак"/>
    <w:link w:val="aff1"/>
    <w:rsid w:val="002D1318"/>
    <w:rPr>
      <w:b/>
      <w:bCs/>
      <w:color w:val="000000"/>
      <w:lang w:eastAsia="ar-SA"/>
    </w:rPr>
  </w:style>
  <w:style w:type="table" w:customStyle="1" w:styleId="510">
    <w:name w:val="Сетка таблицы51"/>
    <w:basedOn w:val="a1"/>
    <w:uiPriority w:val="59"/>
    <w:rsid w:val="00E66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56375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56375"/>
  </w:style>
  <w:style w:type="paragraph" w:customStyle="1" w:styleId="c2">
    <w:name w:val="c2"/>
    <w:basedOn w:val="a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rsid w:val="00EC1ABB"/>
    <w:rPr>
      <w:color w:val="954F72"/>
      <w:u w:val="single"/>
    </w:rPr>
  </w:style>
  <w:style w:type="paragraph" w:styleId="24">
    <w:name w:val="List 2"/>
    <w:basedOn w:val="a"/>
    <w:rsid w:val="00A12FD5"/>
    <w:pPr>
      <w:ind w:left="566" w:hanging="283"/>
      <w:contextualSpacing/>
    </w:pPr>
  </w:style>
  <w:style w:type="character" w:customStyle="1" w:styleId="fontstyle01">
    <w:name w:val="fontstyle01"/>
    <w:rsid w:val="00393E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93E3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8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spacing w:before="480"/>
      <w:outlineLvl w:val="0"/>
    </w:pPr>
    <w:rPr>
      <w:rFonts w:ascii="Calibri" w:hAnsi="Calibri" w:cs="Calibri"/>
      <w:b/>
      <w:sz w:val="28"/>
      <w:szCs w:val="20"/>
      <w:lang w:val="x-none"/>
    </w:rPr>
  </w:style>
  <w:style w:type="paragraph" w:styleId="20">
    <w:name w:val="heading 2"/>
    <w:basedOn w:val="a"/>
    <w:next w:val="a"/>
    <w:qFormat/>
    <w:pPr>
      <w:spacing w:before="240" w:after="60"/>
      <w:outlineLvl w:val="1"/>
    </w:pPr>
    <w:rPr>
      <w:rFonts w:ascii="Arial" w:hAnsi="Arial" w:cs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cs="Times New Roman" w:hint="default"/>
      <w:b w:val="0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St9z0">
    <w:name w:val="WW8NumSt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3">
    <w:name w:val="WW8NumSt9z3"/>
    <w:rPr>
      <w:rFonts w:cs="Times New Roman"/>
    </w:rPr>
  </w:style>
  <w:style w:type="character" w:customStyle="1" w:styleId="WW8NumSt21z0">
    <w:name w:val="WW8NumSt21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1z3">
    <w:name w:val="WW8NumSt21z3"/>
    <w:rPr>
      <w:rFonts w:hint="default"/>
    </w:rPr>
  </w:style>
  <w:style w:type="character" w:customStyle="1" w:styleId="WW8NumSt22z0">
    <w:name w:val="WW8NumSt2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2z3">
    <w:name w:val="WW8NumSt22z3"/>
    <w:rPr>
      <w:rFonts w:hint="default"/>
    </w:rPr>
  </w:style>
  <w:style w:type="character" w:customStyle="1" w:styleId="WW8NumSt23z0">
    <w:name w:val="WW8NumSt23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3z3">
    <w:name w:val="WW8NumSt23z3"/>
    <w:rPr>
      <w:rFonts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4z3">
    <w:name w:val="WW8NumSt24z3"/>
    <w:rPr>
      <w:rFonts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5z3">
    <w:name w:val="WW8NumSt25z3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cs="Times New Roman"/>
      <w:b/>
      <w:color w:val="000000"/>
      <w:sz w:val="28"/>
    </w:rPr>
  </w:style>
  <w:style w:type="character" w:customStyle="1" w:styleId="21">
    <w:name w:val="Заголовок 2 Знак"/>
    <w:rPr>
      <w:rFonts w:ascii="Arial" w:hAnsi="Arial" w:cs="Times New Roman"/>
      <w:b/>
      <w:i/>
      <w:color w:val="000000"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rPr>
      <w:rFonts w:cs="Times New Roman"/>
      <w:b/>
      <w:color w:val="000000"/>
      <w:sz w:val="28"/>
      <w:lang w:val="ru-RU"/>
    </w:rPr>
  </w:style>
  <w:style w:type="character" w:customStyle="1" w:styleId="50">
    <w:name w:val="Заголовок 5 Знак"/>
    <w:rPr>
      <w:rFonts w:cs="Times New Roman"/>
      <w:b/>
      <w:i/>
      <w:color w:val="000000"/>
      <w:sz w:val="26"/>
    </w:rPr>
  </w:style>
  <w:style w:type="character" w:customStyle="1" w:styleId="a3">
    <w:name w:val="Текст выноски Знак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uiPriority w:val="99"/>
    <w:rPr>
      <w:rFonts w:cs="Times New Roman"/>
      <w:color w:val="000000"/>
    </w:rPr>
  </w:style>
  <w:style w:type="character" w:customStyle="1" w:styleId="a5">
    <w:name w:val="Верхний колонтитул Знак"/>
    <w:uiPriority w:val="99"/>
    <w:rPr>
      <w:rFonts w:cs="Times New Roman"/>
      <w:color w:val="000000"/>
    </w:rPr>
  </w:style>
  <w:style w:type="character" w:customStyle="1" w:styleId="FontStyle12">
    <w:name w:val="Font Style12"/>
    <w:rPr>
      <w:color w:val="000000"/>
      <w:sz w:val="26"/>
    </w:rPr>
  </w:style>
  <w:style w:type="character" w:styleId="a6">
    <w:name w:val="line number"/>
    <w:rPr>
      <w:rFonts w:cs="Times New Roman"/>
      <w:color w:val="00000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Strong"/>
    <w:uiPriority w:val="22"/>
    <w:qFormat/>
    <w:rPr>
      <w:rFonts w:cs="Times New Roman"/>
      <w:b/>
    </w:rPr>
  </w:style>
  <w:style w:type="character" w:customStyle="1" w:styleId="13">
    <w:name w:val="Подзаголовок Знак1"/>
    <w:rPr>
      <w:rFonts w:ascii="Cambria" w:hAnsi="Cambria" w:cs="Times New Roman"/>
      <w:color w:val="000000"/>
      <w:sz w:val="24"/>
    </w:rPr>
  </w:style>
  <w:style w:type="character" w:styleId="aa">
    <w:name w:val="page number"/>
    <w:basedOn w:val="11"/>
  </w:style>
  <w:style w:type="character" w:customStyle="1" w:styleId="ab">
    <w:name w:val="Подзаголовок Знак"/>
    <w:rPr>
      <w:rFonts w:ascii="Cambria" w:hAnsi="Cambria" w:cs="Times New Roman"/>
      <w:color w:val="000000"/>
      <w:sz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styleId="31">
    <w:name w:val="toc 3"/>
    <w:basedOn w:val="a"/>
    <w:next w:val="a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styleId="af1">
    <w:name w:val="head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2">
    <w:name w:val="Normal (Web)"/>
    <w:basedOn w:val="a"/>
    <w:uiPriority w:val="99"/>
    <w:pPr>
      <w:spacing w:before="100" w:after="100"/>
    </w:pPr>
  </w:style>
  <w:style w:type="paragraph" w:customStyle="1" w:styleId="17">
    <w:name w:val="Заголовок оглавления1"/>
    <w:basedOn w:val="10"/>
    <w:next w:val="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Cs w:val="20"/>
      <w:lang w:val="x-none"/>
    </w:rPr>
  </w:style>
  <w:style w:type="paragraph" w:styleId="41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d"/>
  </w:style>
  <w:style w:type="paragraph" w:styleId="af7">
    <w:name w:val="footnote text"/>
    <w:basedOn w:val="a"/>
    <w:link w:val="af8"/>
    <w:rsid w:val="00CB158A"/>
    <w:pPr>
      <w:suppressAutoHyphens w:val="0"/>
    </w:pPr>
    <w:rPr>
      <w:sz w:val="20"/>
      <w:szCs w:val="20"/>
      <w:lang w:val="x-none"/>
    </w:rPr>
  </w:style>
  <w:style w:type="table" w:styleId="af9">
    <w:name w:val="Table Grid"/>
    <w:basedOn w:val="a1"/>
    <w:uiPriority w:val="59"/>
    <w:rsid w:val="00F7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3295E"/>
  </w:style>
  <w:style w:type="character" w:customStyle="1" w:styleId="WW8Num2z2">
    <w:name w:val="WW8Num2z2"/>
    <w:rsid w:val="0043295E"/>
  </w:style>
  <w:style w:type="character" w:customStyle="1" w:styleId="WW8Num2z3">
    <w:name w:val="WW8Num2z3"/>
    <w:rsid w:val="0043295E"/>
  </w:style>
  <w:style w:type="character" w:customStyle="1" w:styleId="WW8Num2z4">
    <w:name w:val="WW8Num2z4"/>
    <w:rsid w:val="0043295E"/>
  </w:style>
  <w:style w:type="character" w:customStyle="1" w:styleId="WW8Num2z5">
    <w:name w:val="WW8Num2z5"/>
    <w:rsid w:val="0043295E"/>
  </w:style>
  <w:style w:type="character" w:customStyle="1" w:styleId="WW8Num2z6">
    <w:name w:val="WW8Num2z6"/>
    <w:rsid w:val="0043295E"/>
  </w:style>
  <w:style w:type="character" w:customStyle="1" w:styleId="WW8Num2z7">
    <w:name w:val="WW8Num2z7"/>
    <w:rsid w:val="0043295E"/>
  </w:style>
  <w:style w:type="character" w:customStyle="1" w:styleId="WW8Num2z8">
    <w:name w:val="WW8Num2z8"/>
    <w:rsid w:val="0043295E"/>
  </w:style>
  <w:style w:type="character" w:customStyle="1" w:styleId="WW8Num3z1">
    <w:name w:val="WW8Num3z1"/>
    <w:rsid w:val="0043295E"/>
    <w:rPr>
      <w:rFonts w:cs="Times New Roman"/>
    </w:rPr>
  </w:style>
  <w:style w:type="character" w:customStyle="1" w:styleId="WW8Num5z1">
    <w:name w:val="WW8Num5z1"/>
    <w:rsid w:val="0043295E"/>
    <w:rPr>
      <w:rFonts w:hint="default"/>
      <w:b/>
    </w:rPr>
  </w:style>
  <w:style w:type="character" w:customStyle="1" w:styleId="WW8Num6z1">
    <w:name w:val="WW8Num6z1"/>
    <w:rsid w:val="0043295E"/>
    <w:rPr>
      <w:rFonts w:hint="default"/>
      <w:b/>
    </w:rPr>
  </w:style>
  <w:style w:type="character" w:customStyle="1" w:styleId="WW8Num8z1">
    <w:name w:val="WW8Num8z1"/>
    <w:rsid w:val="0043295E"/>
    <w:rPr>
      <w:rFonts w:hint="default"/>
      <w:b/>
    </w:rPr>
  </w:style>
  <w:style w:type="character" w:customStyle="1" w:styleId="WW8Num9z1">
    <w:name w:val="WW8Num9z1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43295E"/>
    <w:rPr>
      <w:rFonts w:hint="default"/>
    </w:rPr>
  </w:style>
  <w:style w:type="character" w:customStyle="1" w:styleId="WW8Num10z1">
    <w:name w:val="WW8Num10z1"/>
    <w:rsid w:val="0043295E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43295E"/>
    <w:rPr>
      <w:rFonts w:ascii="Courier New" w:hAnsi="Courier New" w:cs="Courier New" w:hint="default"/>
    </w:rPr>
  </w:style>
  <w:style w:type="character" w:customStyle="1" w:styleId="WW8Num11z2">
    <w:name w:val="WW8Num11z2"/>
    <w:rsid w:val="0043295E"/>
    <w:rPr>
      <w:rFonts w:ascii="Wingdings" w:hAnsi="Wingdings" w:cs="Wingdings" w:hint="default"/>
    </w:rPr>
  </w:style>
  <w:style w:type="character" w:customStyle="1" w:styleId="WW8Num15z1">
    <w:name w:val="WW8Num15z1"/>
    <w:rsid w:val="0043295E"/>
    <w:rPr>
      <w:rFonts w:hint="default"/>
      <w:b/>
    </w:rPr>
  </w:style>
  <w:style w:type="character" w:customStyle="1" w:styleId="WW8Num16z1">
    <w:name w:val="WW8Num16z1"/>
    <w:rsid w:val="0043295E"/>
    <w:rPr>
      <w:rFonts w:cs="Copperplate Gothic Light" w:hint="default"/>
    </w:rPr>
  </w:style>
  <w:style w:type="character" w:customStyle="1" w:styleId="WW8Num17z1">
    <w:name w:val="WW8Num1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43295E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43295E"/>
  </w:style>
  <w:style w:type="character" w:customStyle="1" w:styleId="WW8Num18z2">
    <w:name w:val="WW8Num18z2"/>
    <w:rsid w:val="0043295E"/>
  </w:style>
  <w:style w:type="character" w:customStyle="1" w:styleId="WW8Num18z3">
    <w:name w:val="WW8Num18z3"/>
    <w:rsid w:val="0043295E"/>
  </w:style>
  <w:style w:type="character" w:customStyle="1" w:styleId="WW8Num18z4">
    <w:name w:val="WW8Num18z4"/>
    <w:rsid w:val="0043295E"/>
  </w:style>
  <w:style w:type="character" w:customStyle="1" w:styleId="WW8Num18z5">
    <w:name w:val="WW8Num18z5"/>
    <w:rsid w:val="0043295E"/>
  </w:style>
  <w:style w:type="character" w:customStyle="1" w:styleId="WW8Num18z6">
    <w:name w:val="WW8Num18z6"/>
    <w:rsid w:val="0043295E"/>
  </w:style>
  <w:style w:type="character" w:customStyle="1" w:styleId="WW8Num18z7">
    <w:name w:val="WW8Num18z7"/>
    <w:rsid w:val="0043295E"/>
  </w:style>
  <w:style w:type="character" w:customStyle="1" w:styleId="WW8Num18z8">
    <w:name w:val="WW8Num18z8"/>
    <w:rsid w:val="0043295E"/>
  </w:style>
  <w:style w:type="character" w:customStyle="1" w:styleId="WW8Num19z0">
    <w:name w:val="WW8Num19z0"/>
    <w:rsid w:val="0043295E"/>
    <w:rPr>
      <w:rFonts w:hint="default"/>
    </w:rPr>
  </w:style>
  <w:style w:type="character" w:customStyle="1" w:styleId="WW8Num19z1">
    <w:name w:val="WW8Num19z1"/>
    <w:rsid w:val="0043295E"/>
  </w:style>
  <w:style w:type="character" w:customStyle="1" w:styleId="WW8Num19z2">
    <w:name w:val="WW8Num19z2"/>
    <w:rsid w:val="0043295E"/>
  </w:style>
  <w:style w:type="character" w:customStyle="1" w:styleId="WW8Num19z3">
    <w:name w:val="WW8Num19z3"/>
    <w:rsid w:val="0043295E"/>
  </w:style>
  <w:style w:type="character" w:customStyle="1" w:styleId="WW8Num19z4">
    <w:name w:val="WW8Num19z4"/>
    <w:rsid w:val="0043295E"/>
  </w:style>
  <w:style w:type="character" w:customStyle="1" w:styleId="WW8Num19z5">
    <w:name w:val="WW8Num19z5"/>
    <w:rsid w:val="0043295E"/>
  </w:style>
  <w:style w:type="character" w:customStyle="1" w:styleId="WW8Num19z6">
    <w:name w:val="WW8Num19z6"/>
    <w:rsid w:val="0043295E"/>
  </w:style>
  <w:style w:type="character" w:customStyle="1" w:styleId="WW8Num19z7">
    <w:name w:val="WW8Num19z7"/>
    <w:rsid w:val="0043295E"/>
  </w:style>
  <w:style w:type="character" w:customStyle="1" w:styleId="WW8Num19z8">
    <w:name w:val="WW8Num19z8"/>
    <w:rsid w:val="0043295E"/>
  </w:style>
  <w:style w:type="character" w:customStyle="1" w:styleId="WW8Num20z0">
    <w:name w:val="WW8Num20z0"/>
    <w:rsid w:val="0043295E"/>
    <w:rPr>
      <w:rFonts w:cs="Times New Roman" w:hint="default"/>
      <w:b/>
    </w:rPr>
  </w:style>
  <w:style w:type="character" w:customStyle="1" w:styleId="WW8Num21z0">
    <w:name w:val="WW8Num21z0"/>
    <w:rsid w:val="0043295E"/>
    <w:rPr>
      <w:rFonts w:cs="Times New Roman" w:hint="default"/>
    </w:rPr>
  </w:style>
  <w:style w:type="character" w:customStyle="1" w:styleId="WW8Num21z1">
    <w:name w:val="WW8Num21z1"/>
    <w:rsid w:val="0043295E"/>
    <w:rPr>
      <w:rFonts w:cs="Times New Roman"/>
    </w:rPr>
  </w:style>
  <w:style w:type="character" w:customStyle="1" w:styleId="WW8Num22z0">
    <w:name w:val="WW8Num22z0"/>
    <w:rsid w:val="0043295E"/>
    <w:rPr>
      <w:rFonts w:hint="default"/>
    </w:rPr>
  </w:style>
  <w:style w:type="character" w:customStyle="1" w:styleId="WW8Num22z1">
    <w:name w:val="WW8Num22z1"/>
    <w:rsid w:val="0043295E"/>
  </w:style>
  <w:style w:type="character" w:customStyle="1" w:styleId="WW8Num22z2">
    <w:name w:val="WW8Num22z2"/>
    <w:rsid w:val="0043295E"/>
  </w:style>
  <w:style w:type="character" w:customStyle="1" w:styleId="WW8Num22z3">
    <w:name w:val="WW8Num22z3"/>
    <w:rsid w:val="0043295E"/>
  </w:style>
  <w:style w:type="character" w:customStyle="1" w:styleId="WW8Num22z4">
    <w:name w:val="WW8Num22z4"/>
    <w:rsid w:val="0043295E"/>
  </w:style>
  <w:style w:type="character" w:customStyle="1" w:styleId="WW8Num22z5">
    <w:name w:val="WW8Num22z5"/>
    <w:rsid w:val="0043295E"/>
  </w:style>
  <w:style w:type="character" w:customStyle="1" w:styleId="WW8Num22z6">
    <w:name w:val="WW8Num22z6"/>
    <w:rsid w:val="0043295E"/>
  </w:style>
  <w:style w:type="character" w:customStyle="1" w:styleId="WW8Num22z7">
    <w:name w:val="WW8Num22z7"/>
    <w:rsid w:val="0043295E"/>
  </w:style>
  <w:style w:type="character" w:customStyle="1" w:styleId="WW8Num22z8">
    <w:name w:val="WW8Num22z8"/>
    <w:rsid w:val="0043295E"/>
  </w:style>
  <w:style w:type="character" w:customStyle="1" w:styleId="WW8Num23z0">
    <w:name w:val="WW8Num23z0"/>
    <w:rsid w:val="0043295E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43295E"/>
    <w:rPr>
      <w:rFonts w:hint="default"/>
      <w:b/>
    </w:rPr>
  </w:style>
  <w:style w:type="character" w:customStyle="1" w:styleId="WW8Num24z0">
    <w:name w:val="WW8Num24z0"/>
    <w:rsid w:val="0043295E"/>
    <w:rPr>
      <w:rFonts w:hint="default"/>
    </w:rPr>
  </w:style>
  <w:style w:type="character" w:customStyle="1" w:styleId="WW8Num24z1">
    <w:name w:val="WW8Num24z1"/>
    <w:rsid w:val="0043295E"/>
  </w:style>
  <w:style w:type="character" w:customStyle="1" w:styleId="WW8Num24z2">
    <w:name w:val="WW8Num24z2"/>
    <w:rsid w:val="0043295E"/>
  </w:style>
  <w:style w:type="character" w:customStyle="1" w:styleId="WW8Num24z3">
    <w:name w:val="WW8Num24z3"/>
    <w:rsid w:val="0043295E"/>
  </w:style>
  <w:style w:type="character" w:customStyle="1" w:styleId="WW8Num24z4">
    <w:name w:val="WW8Num24z4"/>
    <w:rsid w:val="0043295E"/>
  </w:style>
  <w:style w:type="character" w:customStyle="1" w:styleId="WW8Num24z5">
    <w:name w:val="WW8Num24z5"/>
    <w:rsid w:val="0043295E"/>
  </w:style>
  <w:style w:type="character" w:customStyle="1" w:styleId="WW8Num24z6">
    <w:name w:val="WW8Num24z6"/>
    <w:rsid w:val="0043295E"/>
  </w:style>
  <w:style w:type="character" w:customStyle="1" w:styleId="WW8Num24z7">
    <w:name w:val="WW8Num24z7"/>
    <w:rsid w:val="0043295E"/>
  </w:style>
  <w:style w:type="character" w:customStyle="1" w:styleId="WW8Num24z8">
    <w:name w:val="WW8Num24z8"/>
    <w:rsid w:val="0043295E"/>
  </w:style>
  <w:style w:type="character" w:customStyle="1" w:styleId="WW8Num25z0">
    <w:name w:val="WW8Num25z0"/>
    <w:rsid w:val="0043295E"/>
    <w:rPr>
      <w:rFonts w:ascii="Symbol" w:hAnsi="Symbol" w:cs="Symbol" w:hint="default"/>
    </w:rPr>
  </w:style>
  <w:style w:type="character" w:customStyle="1" w:styleId="WW8Num25z1">
    <w:name w:val="WW8Num25z1"/>
    <w:rsid w:val="0043295E"/>
    <w:rPr>
      <w:rFonts w:ascii="Courier New" w:hAnsi="Courier New" w:cs="Courier New" w:hint="default"/>
    </w:rPr>
  </w:style>
  <w:style w:type="character" w:customStyle="1" w:styleId="WW8Num25z2">
    <w:name w:val="WW8Num25z2"/>
    <w:rsid w:val="0043295E"/>
    <w:rPr>
      <w:rFonts w:ascii="Wingdings" w:hAnsi="Wingdings" w:cs="Wingdings" w:hint="default"/>
    </w:rPr>
  </w:style>
  <w:style w:type="character" w:customStyle="1" w:styleId="WW8Num26z0">
    <w:name w:val="WW8Num26z0"/>
    <w:rsid w:val="0043295E"/>
    <w:rPr>
      <w:rFonts w:cs="Times New Roman" w:hint="default"/>
      <w:b/>
    </w:rPr>
  </w:style>
  <w:style w:type="character" w:customStyle="1" w:styleId="WW8Num27z0">
    <w:name w:val="WW8Num27z0"/>
    <w:rsid w:val="0043295E"/>
    <w:rPr>
      <w:rFonts w:hint="default"/>
    </w:rPr>
  </w:style>
  <w:style w:type="character" w:customStyle="1" w:styleId="WW8Num27z1">
    <w:name w:val="WW8Num27z1"/>
    <w:rsid w:val="0043295E"/>
    <w:rPr>
      <w:rFonts w:hint="default"/>
      <w:b/>
    </w:rPr>
  </w:style>
  <w:style w:type="character" w:customStyle="1" w:styleId="WW8Num28z0">
    <w:name w:val="WW8Num28z0"/>
    <w:rsid w:val="0043295E"/>
    <w:rPr>
      <w:rFonts w:hint="default"/>
    </w:rPr>
  </w:style>
  <w:style w:type="character" w:customStyle="1" w:styleId="WW8Num28z1">
    <w:name w:val="WW8Num28z1"/>
    <w:rsid w:val="0043295E"/>
  </w:style>
  <w:style w:type="character" w:customStyle="1" w:styleId="WW8Num28z2">
    <w:name w:val="WW8Num28z2"/>
    <w:rsid w:val="0043295E"/>
  </w:style>
  <w:style w:type="character" w:customStyle="1" w:styleId="WW8Num28z3">
    <w:name w:val="WW8Num28z3"/>
    <w:rsid w:val="0043295E"/>
  </w:style>
  <w:style w:type="character" w:customStyle="1" w:styleId="WW8Num28z4">
    <w:name w:val="WW8Num28z4"/>
    <w:rsid w:val="0043295E"/>
  </w:style>
  <w:style w:type="character" w:customStyle="1" w:styleId="WW8Num28z5">
    <w:name w:val="WW8Num28z5"/>
    <w:rsid w:val="0043295E"/>
  </w:style>
  <w:style w:type="character" w:customStyle="1" w:styleId="WW8Num28z6">
    <w:name w:val="WW8Num28z6"/>
    <w:rsid w:val="0043295E"/>
  </w:style>
  <w:style w:type="character" w:customStyle="1" w:styleId="WW8Num28z7">
    <w:name w:val="WW8Num28z7"/>
    <w:rsid w:val="0043295E"/>
  </w:style>
  <w:style w:type="character" w:customStyle="1" w:styleId="WW8Num28z8">
    <w:name w:val="WW8Num28z8"/>
    <w:rsid w:val="0043295E"/>
  </w:style>
  <w:style w:type="character" w:customStyle="1" w:styleId="WW8Num29z0">
    <w:name w:val="WW8Num29z0"/>
    <w:rsid w:val="0043295E"/>
    <w:rPr>
      <w:rFonts w:cs="Copperplate Gothic Light" w:hint="default"/>
      <w:color w:val="auto"/>
    </w:rPr>
  </w:style>
  <w:style w:type="character" w:customStyle="1" w:styleId="WW8Num29z1">
    <w:name w:val="WW8Num29z1"/>
    <w:rsid w:val="0043295E"/>
    <w:rPr>
      <w:rFonts w:cs="Copperplate Gothic Light" w:hint="default"/>
    </w:rPr>
  </w:style>
  <w:style w:type="character" w:customStyle="1" w:styleId="WW8Num30z0">
    <w:name w:val="WW8Num30z0"/>
    <w:rsid w:val="0043295E"/>
    <w:rPr>
      <w:rFonts w:hint="default"/>
    </w:rPr>
  </w:style>
  <w:style w:type="character" w:customStyle="1" w:styleId="WW8Num30z1">
    <w:name w:val="WW8Num30z1"/>
    <w:rsid w:val="0043295E"/>
    <w:rPr>
      <w:rFonts w:hint="default"/>
      <w:b/>
    </w:rPr>
  </w:style>
  <w:style w:type="character" w:customStyle="1" w:styleId="WW8NumSt27z0">
    <w:name w:val="WW8NumSt27z0"/>
    <w:rsid w:val="0043295E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43295E"/>
    <w:rPr>
      <w:rFonts w:hint="default"/>
    </w:rPr>
  </w:style>
  <w:style w:type="character" w:customStyle="1" w:styleId="42">
    <w:name w:val="Знак Знак4"/>
    <w:rsid w:val="0043295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8">
    <w:name w:val="Заголовок №1_"/>
    <w:rsid w:val="0043295E"/>
    <w:rPr>
      <w:rFonts w:ascii="Batang" w:eastAsia="Batang" w:hAnsi="Batang" w:cs="Batang"/>
      <w:lang w:eastAsia="ar-SA" w:bidi="ar-SA"/>
    </w:rPr>
  </w:style>
  <w:style w:type="character" w:customStyle="1" w:styleId="afa">
    <w:name w:val="Символ сноски"/>
    <w:rsid w:val="0043295E"/>
    <w:rPr>
      <w:vertAlign w:val="superscript"/>
    </w:rPr>
  </w:style>
  <w:style w:type="paragraph" w:customStyle="1" w:styleId="19">
    <w:name w:val="Нумерованный список1"/>
    <w:basedOn w:val="a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a">
    <w:name w:val="Заголовок №1"/>
    <w:basedOn w:val="a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character" w:customStyle="1" w:styleId="af8">
    <w:name w:val="Текст сноски Знак"/>
    <w:link w:val="af7"/>
    <w:rsid w:val="0043295E"/>
    <w:rPr>
      <w:color w:val="000000"/>
      <w:lang w:eastAsia="ar-SA"/>
    </w:rPr>
  </w:style>
  <w:style w:type="table" w:customStyle="1" w:styleId="1b">
    <w:name w:val="Светлая заливка1"/>
    <w:basedOn w:val="a1"/>
    <w:uiPriority w:val="60"/>
    <w:rsid w:val="004329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d">
    <w:name w:val="List Paragraph"/>
    <w:basedOn w:val="a"/>
    <w:uiPriority w:val="34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e">
    <w:name w:val="annotation reference"/>
    <w:rsid w:val="002D1318"/>
    <w:rPr>
      <w:sz w:val="16"/>
      <w:szCs w:val="16"/>
    </w:rPr>
  </w:style>
  <w:style w:type="paragraph" w:styleId="aff">
    <w:name w:val="annotation text"/>
    <w:basedOn w:val="a"/>
    <w:link w:val="aff0"/>
    <w:rsid w:val="002D1318"/>
    <w:rPr>
      <w:sz w:val="20"/>
      <w:szCs w:val="20"/>
      <w:lang w:val="x-none"/>
    </w:rPr>
  </w:style>
  <w:style w:type="character" w:customStyle="1" w:styleId="aff0">
    <w:name w:val="Текст примечания Знак"/>
    <w:link w:val="aff"/>
    <w:rsid w:val="002D1318"/>
    <w:rPr>
      <w:color w:val="000000"/>
      <w:lang w:eastAsia="ar-SA"/>
    </w:rPr>
  </w:style>
  <w:style w:type="paragraph" w:styleId="aff1">
    <w:name w:val="annotation subject"/>
    <w:basedOn w:val="aff"/>
    <w:next w:val="aff"/>
    <w:link w:val="aff2"/>
    <w:rsid w:val="002D1318"/>
    <w:rPr>
      <w:b/>
      <w:bCs/>
    </w:rPr>
  </w:style>
  <w:style w:type="character" w:customStyle="1" w:styleId="aff2">
    <w:name w:val="Тема примечания Знак"/>
    <w:link w:val="aff1"/>
    <w:rsid w:val="002D1318"/>
    <w:rPr>
      <w:b/>
      <w:bCs/>
      <w:color w:val="000000"/>
      <w:lang w:eastAsia="ar-SA"/>
    </w:rPr>
  </w:style>
  <w:style w:type="table" w:customStyle="1" w:styleId="510">
    <w:name w:val="Сетка таблицы51"/>
    <w:basedOn w:val="a1"/>
    <w:uiPriority w:val="59"/>
    <w:rsid w:val="00E66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56375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56375"/>
  </w:style>
  <w:style w:type="paragraph" w:customStyle="1" w:styleId="c2">
    <w:name w:val="c2"/>
    <w:basedOn w:val="a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rsid w:val="00EC1ABB"/>
    <w:rPr>
      <w:color w:val="954F72"/>
      <w:u w:val="single"/>
    </w:rPr>
  </w:style>
  <w:style w:type="paragraph" w:styleId="24">
    <w:name w:val="List 2"/>
    <w:basedOn w:val="a"/>
    <w:rsid w:val="00A12FD5"/>
    <w:pPr>
      <w:ind w:left="566" w:hanging="283"/>
      <w:contextualSpacing/>
    </w:pPr>
  </w:style>
  <w:style w:type="character" w:customStyle="1" w:styleId="fontstyle01">
    <w:name w:val="fontstyle01"/>
    <w:rsid w:val="00393E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93E3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705</CharactersWithSpaces>
  <SharedDoc>false</SharedDoc>
  <HLinks>
    <vt:vector size="36" baseType="variant">
      <vt:variant>
        <vt:i4>6553638</vt:i4>
      </vt:variant>
      <vt:variant>
        <vt:i4>15</vt:i4>
      </vt:variant>
      <vt:variant>
        <vt:i4>0</vt:i4>
      </vt:variant>
      <vt:variant>
        <vt:i4>5</vt:i4>
      </vt:variant>
      <vt:variant>
        <vt:lpwstr>http://nti.urfu.ru/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3211323</vt:i4>
      </vt:variant>
      <vt:variant>
        <vt:i4>9</vt:i4>
      </vt:variant>
      <vt:variant>
        <vt:i4>0</vt:i4>
      </vt:variant>
      <vt:variant>
        <vt:i4>5</vt:i4>
      </vt:variant>
      <vt:variant>
        <vt:lpwstr>https://elib.ntiustu.ru/429/getFile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https://elib.ntiustu.ru/1053/getFile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https://elib.ntiustu.ru/3009/getFile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http://biblioclub.ru/index.php?page=book&amp;id=438291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2</cp:revision>
  <cp:lastPrinted>2020-08-31T09:27:00Z</cp:lastPrinted>
  <dcterms:created xsi:type="dcterms:W3CDTF">2022-02-20T11:38:00Z</dcterms:created>
  <dcterms:modified xsi:type="dcterms:W3CDTF">2022-02-20T11:38:00Z</dcterms:modified>
</cp:coreProperties>
</file>