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389" w:rsidRPr="0043690E" w:rsidRDefault="001D4389" w:rsidP="00CE6647">
      <w:pPr>
        <w:pStyle w:val="4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690E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43690E">
        <w:rPr>
          <w:rFonts w:ascii="Times New Roman" w:hAnsi="Times New Roman" w:cs="Times New Roman"/>
          <w:color w:val="auto"/>
          <w:sz w:val="24"/>
          <w:szCs w:val="24"/>
        </w:rPr>
        <w:t xml:space="preserve">ОБЩАЯ ХАРАКТЕРИСТИКА МОДУЛЯ  </w:t>
      </w:r>
      <w:r w:rsidRPr="0043690E">
        <w:rPr>
          <w:rFonts w:ascii="Times New Roman" w:hAnsi="Times New Roman" w:cs="Times New Roman"/>
          <w:sz w:val="24"/>
          <w:szCs w:val="24"/>
        </w:rPr>
        <w:t>«Технологические измерения»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43690E">
        <w:rPr>
          <w:rFonts w:ascii="Times New Roman" w:hAnsi="Times New Roman" w:cs="Times New Roman"/>
          <w:b w:val="0"/>
          <w:color w:val="auto"/>
          <w:sz w:val="24"/>
          <w:szCs w:val="24"/>
        </w:rPr>
        <w:instrText>tc "ОБЩАЯ ХАРАКТЕРИСТИКА МОДУЛЯ" \l 1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4389" w:rsidRPr="0043690E" w:rsidRDefault="001D4389">
      <w:pPr>
        <w:rPr>
          <w:b/>
          <w:color w:val="auto"/>
        </w:rPr>
      </w:pPr>
    </w:p>
    <w:p w:rsidR="001D4389" w:rsidRPr="0043690E" w:rsidRDefault="001D4389" w:rsidP="006A1789">
      <w:pPr>
        <w:pStyle w:val="2"/>
        <w:numPr>
          <w:ilvl w:val="1"/>
          <w:numId w:val="3"/>
        </w:numPr>
      </w:pPr>
      <w:r w:rsidRPr="0043690E">
        <w:t xml:space="preserve">Аннотация содержания модуля </w:t>
      </w:r>
    </w:p>
    <w:p w:rsidR="001D4389" w:rsidRPr="0043690E" w:rsidRDefault="001D4389" w:rsidP="008810C3">
      <w:pPr>
        <w:ind w:left="1069"/>
        <w:jc w:val="both"/>
        <w:rPr>
          <w:i/>
          <w:sz w:val="20"/>
        </w:rPr>
      </w:pPr>
    </w:p>
    <w:p w:rsidR="001D4389" w:rsidRPr="0043690E" w:rsidRDefault="001D4389" w:rsidP="00CE6F63">
      <w:pPr>
        <w:ind w:firstLine="709"/>
        <w:jc w:val="both"/>
      </w:pPr>
      <w:r w:rsidRPr="0043690E">
        <w:t xml:space="preserve">Модуль «Технологические измерения» </w:t>
      </w:r>
      <w:r w:rsidR="00500E5B">
        <w:t>является компонентом</w:t>
      </w:r>
      <w:r w:rsidRPr="0043690E">
        <w:t xml:space="preserve"> образовательной программы</w:t>
      </w:r>
      <w:r w:rsidR="00500E5B">
        <w:t xml:space="preserve"> «Химическая технология»</w:t>
      </w:r>
      <w:r w:rsidRPr="0043690E">
        <w:t xml:space="preserve">. </w:t>
      </w:r>
    </w:p>
    <w:p w:rsidR="001D4389" w:rsidRPr="0043690E" w:rsidRDefault="001D4389" w:rsidP="00CE6F63">
      <w:pPr>
        <w:ind w:firstLine="709"/>
        <w:jc w:val="both"/>
      </w:pPr>
      <w:r w:rsidRPr="0043690E">
        <w:t>Модуль «Технологические измерения» состоит из одной дисциплины – «Автоматический контроль химических процессов».</w:t>
      </w:r>
    </w:p>
    <w:p w:rsidR="001D4389" w:rsidRPr="009172F2" w:rsidRDefault="001D4389" w:rsidP="00CE6F63">
      <w:pPr>
        <w:ind w:firstLine="709"/>
        <w:jc w:val="both"/>
      </w:pPr>
      <w:r w:rsidRPr="009172F2">
        <w:t xml:space="preserve">Дисциплина «Автоматический контроль химических процессов» формирует у обучающихся знания о принципах работы измерительных приборов; </w:t>
      </w:r>
      <w:r>
        <w:t xml:space="preserve">навыки </w:t>
      </w:r>
      <w:r w:rsidRPr="009172F2">
        <w:t>рабо</w:t>
      </w:r>
      <w:r>
        <w:t>ты</w:t>
      </w:r>
      <w:r w:rsidRPr="009172F2">
        <w:t xml:space="preserve"> со специальной литературой по тематике измерительных приборов; </w:t>
      </w:r>
      <w:r>
        <w:t xml:space="preserve">направлена на </w:t>
      </w:r>
      <w:r w:rsidRPr="009172F2">
        <w:t>использова</w:t>
      </w:r>
      <w:r>
        <w:t>ние приобретенных</w:t>
      </w:r>
      <w:r w:rsidRPr="009172F2">
        <w:t xml:space="preserve"> знани</w:t>
      </w:r>
      <w:r>
        <w:t>й</w:t>
      </w:r>
      <w:r w:rsidRPr="009172F2">
        <w:t xml:space="preserve"> и умени</w:t>
      </w:r>
      <w:r>
        <w:t>й</w:t>
      </w:r>
      <w:r w:rsidRPr="009172F2">
        <w:t xml:space="preserve"> в производственной деятельности; </w:t>
      </w:r>
      <w:r>
        <w:t xml:space="preserve">формирует навыки </w:t>
      </w:r>
      <w:r w:rsidRPr="009172F2">
        <w:t xml:space="preserve">работы с измерительными приборами, обеспечивающими контроль </w:t>
      </w:r>
      <w:r>
        <w:t>химико-технологических процессов.</w:t>
      </w:r>
    </w:p>
    <w:p w:rsidR="001D4389" w:rsidRDefault="001D4389" w:rsidP="00CE6F6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sz w:val="20"/>
        </w:rPr>
      </w:pPr>
      <w:bookmarkStart w:id="0" w:name="_GoBack"/>
      <w:bookmarkEnd w:id="0"/>
    </w:p>
    <w:sectPr w:rsidR="001D4389" w:rsidSect="0034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851" w:header="720" w:footer="57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B9" w:rsidRDefault="00F70AB9">
      <w:r>
        <w:separator/>
      </w:r>
    </w:p>
  </w:endnote>
  <w:endnote w:type="continuationSeparator" w:id="0">
    <w:p w:rsidR="00F70AB9" w:rsidRDefault="00F7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89" w:rsidRDefault="001D43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89" w:rsidRDefault="001D4389">
    <w:pPr>
      <w:pStyle w:val="af0"/>
      <w:tabs>
        <w:tab w:val="center" w:pos="4677"/>
        <w:tab w:val="right" w:pos="9355"/>
      </w:tabs>
      <w:jc w:val="right"/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 PAGE </w:instrText>
    </w:r>
    <w:r>
      <w:rPr>
        <w:rStyle w:val="aa"/>
        <w:rFonts w:cs="Calibri"/>
      </w:rPr>
      <w:fldChar w:fldCharType="separate"/>
    </w:r>
    <w:r w:rsidR="00602F07">
      <w:rPr>
        <w:rStyle w:val="aa"/>
        <w:rFonts w:cs="Calibri"/>
        <w:noProof/>
      </w:rPr>
      <w:t>1</w:t>
    </w:r>
    <w:r>
      <w:rPr>
        <w:rStyle w:val="aa"/>
        <w:rFonts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89" w:rsidRDefault="001D43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B9" w:rsidRDefault="00F70AB9">
      <w:r>
        <w:separator/>
      </w:r>
    </w:p>
  </w:footnote>
  <w:footnote w:type="continuationSeparator" w:id="0">
    <w:p w:rsidR="00F70AB9" w:rsidRDefault="00F7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89" w:rsidRDefault="001D43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89" w:rsidRDefault="001D43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89" w:rsidRDefault="001D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8">
    <w:nsid w:val="00C531E5"/>
    <w:multiLevelType w:val="hybridMultilevel"/>
    <w:tmpl w:val="ABEE422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035D3304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10">
    <w:nsid w:val="09B17BF8"/>
    <w:multiLevelType w:val="hybridMultilevel"/>
    <w:tmpl w:val="7336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7C3199"/>
    <w:multiLevelType w:val="hybridMultilevel"/>
    <w:tmpl w:val="E51639E2"/>
    <w:lvl w:ilvl="0" w:tplc="018C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C9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268B7"/>
    <w:multiLevelType w:val="hybridMultilevel"/>
    <w:tmpl w:val="2A64885E"/>
    <w:lvl w:ilvl="0" w:tplc="9E14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4F3FD0"/>
    <w:multiLevelType w:val="multilevel"/>
    <w:tmpl w:val="711820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19C30A99"/>
    <w:multiLevelType w:val="multilevel"/>
    <w:tmpl w:val="D52A5E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E902B6D"/>
    <w:multiLevelType w:val="hybridMultilevel"/>
    <w:tmpl w:val="5216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40D22"/>
    <w:multiLevelType w:val="hybridMultilevel"/>
    <w:tmpl w:val="FE68A0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9">
    <w:nsid w:val="2B2575F7"/>
    <w:multiLevelType w:val="hybridMultilevel"/>
    <w:tmpl w:val="6E24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E7A3E"/>
    <w:multiLevelType w:val="multilevel"/>
    <w:tmpl w:val="EF52D7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3690616D"/>
    <w:multiLevelType w:val="multilevel"/>
    <w:tmpl w:val="B7B40FE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2">
    <w:nsid w:val="3CAC4B9F"/>
    <w:multiLevelType w:val="hybridMultilevel"/>
    <w:tmpl w:val="97D43C24"/>
    <w:lvl w:ilvl="0" w:tplc="9E14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264E5"/>
    <w:multiLevelType w:val="hybridMultilevel"/>
    <w:tmpl w:val="49E68DB6"/>
    <w:lvl w:ilvl="0" w:tplc="A9BE5F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2CA0591"/>
    <w:multiLevelType w:val="hybridMultilevel"/>
    <w:tmpl w:val="78B6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62F79"/>
    <w:multiLevelType w:val="hybridMultilevel"/>
    <w:tmpl w:val="D6DEB410"/>
    <w:lvl w:ilvl="0" w:tplc="018C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C9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F70A4"/>
    <w:multiLevelType w:val="hybridMultilevel"/>
    <w:tmpl w:val="0A0813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8D1C1D"/>
    <w:multiLevelType w:val="hybridMultilevel"/>
    <w:tmpl w:val="7BE47C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F9581C"/>
    <w:multiLevelType w:val="hybridMultilevel"/>
    <w:tmpl w:val="E86AB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31212A3"/>
    <w:multiLevelType w:val="hybridMultilevel"/>
    <w:tmpl w:val="70A0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D41FE"/>
    <w:multiLevelType w:val="multilevel"/>
    <w:tmpl w:val="FDBCBA0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AEE21CD"/>
    <w:multiLevelType w:val="hybridMultilevel"/>
    <w:tmpl w:val="DF848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97736E"/>
    <w:multiLevelType w:val="hybridMultilevel"/>
    <w:tmpl w:val="977E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B7791E"/>
    <w:multiLevelType w:val="multilevel"/>
    <w:tmpl w:val="95AA35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34">
    <w:nsid w:val="79271A30"/>
    <w:multiLevelType w:val="multilevel"/>
    <w:tmpl w:val="D5EC3C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20"/>
  </w:num>
  <w:num w:numId="7">
    <w:abstractNumId w:val="30"/>
  </w:num>
  <w:num w:numId="8">
    <w:abstractNumId w:val="0"/>
  </w:num>
  <w:num w:numId="9">
    <w:abstractNumId w:val="33"/>
  </w:num>
  <w:num w:numId="10">
    <w:abstractNumId w:val="0"/>
  </w:num>
  <w:num w:numId="11">
    <w:abstractNumId w:val="34"/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23"/>
  </w:num>
  <w:num w:numId="18">
    <w:abstractNumId w:val="9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  <w:num w:numId="23">
    <w:abstractNumId w:val="32"/>
  </w:num>
  <w:num w:numId="24">
    <w:abstractNumId w:val="22"/>
  </w:num>
  <w:num w:numId="25">
    <w:abstractNumId w:val="26"/>
  </w:num>
  <w:num w:numId="26">
    <w:abstractNumId w:val="24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17"/>
  </w:num>
  <w:num w:numId="31">
    <w:abstractNumId w:val="8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6"/>
  </w:num>
  <w:num w:numId="36">
    <w:abstractNumId w:val="10"/>
  </w:num>
  <w:num w:numId="37">
    <w:abstractNumId w:val="19"/>
  </w:num>
  <w:num w:numId="38">
    <w:abstractNumId w:val="11"/>
  </w:num>
  <w:num w:numId="39">
    <w:abstractNumId w:val="16"/>
  </w:num>
  <w:num w:numId="40">
    <w:abstractNumId w:val="25"/>
  </w:num>
  <w:num w:numId="41">
    <w:abstractNumId w:val="29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8"/>
    <w:rsid w:val="0001611E"/>
    <w:rsid w:val="00025E65"/>
    <w:rsid w:val="00031E94"/>
    <w:rsid w:val="00040774"/>
    <w:rsid w:val="00047484"/>
    <w:rsid w:val="00063BE9"/>
    <w:rsid w:val="00070C62"/>
    <w:rsid w:val="0007419B"/>
    <w:rsid w:val="00075F7A"/>
    <w:rsid w:val="000A4E89"/>
    <w:rsid w:val="000A4FAB"/>
    <w:rsid w:val="000C0D0E"/>
    <w:rsid w:val="000C1159"/>
    <w:rsid w:val="000C2F28"/>
    <w:rsid w:val="000C31D6"/>
    <w:rsid w:val="000E697E"/>
    <w:rsid w:val="000F180F"/>
    <w:rsid w:val="000F7E4B"/>
    <w:rsid w:val="001118DD"/>
    <w:rsid w:val="00114609"/>
    <w:rsid w:val="001146D0"/>
    <w:rsid w:val="00126906"/>
    <w:rsid w:val="0014261A"/>
    <w:rsid w:val="001446DC"/>
    <w:rsid w:val="00152929"/>
    <w:rsid w:val="00153AF2"/>
    <w:rsid w:val="00160383"/>
    <w:rsid w:val="001729A6"/>
    <w:rsid w:val="001739E6"/>
    <w:rsid w:val="00177E44"/>
    <w:rsid w:val="00181307"/>
    <w:rsid w:val="0018269F"/>
    <w:rsid w:val="001834DA"/>
    <w:rsid w:val="001845C2"/>
    <w:rsid w:val="001847B2"/>
    <w:rsid w:val="00186895"/>
    <w:rsid w:val="0019210D"/>
    <w:rsid w:val="001A1C85"/>
    <w:rsid w:val="001A23F5"/>
    <w:rsid w:val="001B0AB3"/>
    <w:rsid w:val="001B1EA3"/>
    <w:rsid w:val="001B2DE3"/>
    <w:rsid w:val="001B5BF6"/>
    <w:rsid w:val="001B7596"/>
    <w:rsid w:val="001D02F4"/>
    <w:rsid w:val="001D3951"/>
    <w:rsid w:val="001D4389"/>
    <w:rsid w:val="001E57EF"/>
    <w:rsid w:val="001F0109"/>
    <w:rsid w:val="001F19FB"/>
    <w:rsid w:val="001F4316"/>
    <w:rsid w:val="002142F5"/>
    <w:rsid w:val="00214736"/>
    <w:rsid w:val="002360AF"/>
    <w:rsid w:val="002363F9"/>
    <w:rsid w:val="002428B6"/>
    <w:rsid w:val="002429E4"/>
    <w:rsid w:val="00256874"/>
    <w:rsid w:val="00263512"/>
    <w:rsid w:val="00270305"/>
    <w:rsid w:val="00272036"/>
    <w:rsid w:val="00274F50"/>
    <w:rsid w:val="00281265"/>
    <w:rsid w:val="00281F79"/>
    <w:rsid w:val="002952FF"/>
    <w:rsid w:val="002A1130"/>
    <w:rsid w:val="002A5F00"/>
    <w:rsid w:val="002B2D98"/>
    <w:rsid w:val="002B4B01"/>
    <w:rsid w:val="002B6093"/>
    <w:rsid w:val="002B6C5D"/>
    <w:rsid w:val="002C7EFC"/>
    <w:rsid w:val="002D1318"/>
    <w:rsid w:val="002D63DE"/>
    <w:rsid w:val="002D7AB0"/>
    <w:rsid w:val="002E0BF6"/>
    <w:rsid w:val="002E7F98"/>
    <w:rsid w:val="002F3B6E"/>
    <w:rsid w:val="002F5B72"/>
    <w:rsid w:val="002F611C"/>
    <w:rsid w:val="003023DB"/>
    <w:rsid w:val="00306D61"/>
    <w:rsid w:val="00312BC0"/>
    <w:rsid w:val="00337A32"/>
    <w:rsid w:val="0034404A"/>
    <w:rsid w:val="003471BE"/>
    <w:rsid w:val="003635D0"/>
    <w:rsid w:val="003671BC"/>
    <w:rsid w:val="003758D9"/>
    <w:rsid w:val="003814F8"/>
    <w:rsid w:val="003822F5"/>
    <w:rsid w:val="0039361C"/>
    <w:rsid w:val="003A2526"/>
    <w:rsid w:val="003A4B29"/>
    <w:rsid w:val="003B0913"/>
    <w:rsid w:val="003B7E26"/>
    <w:rsid w:val="003D7280"/>
    <w:rsid w:val="003E2ADA"/>
    <w:rsid w:val="003E36B0"/>
    <w:rsid w:val="003E3AB2"/>
    <w:rsid w:val="003F62FB"/>
    <w:rsid w:val="0040075F"/>
    <w:rsid w:val="00403E3A"/>
    <w:rsid w:val="00405BE9"/>
    <w:rsid w:val="00407939"/>
    <w:rsid w:val="00407981"/>
    <w:rsid w:val="004131D8"/>
    <w:rsid w:val="00415474"/>
    <w:rsid w:val="00416BF2"/>
    <w:rsid w:val="0042224B"/>
    <w:rsid w:val="004279D4"/>
    <w:rsid w:val="0043295E"/>
    <w:rsid w:val="0043690E"/>
    <w:rsid w:val="00436F35"/>
    <w:rsid w:val="00450436"/>
    <w:rsid w:val="0045392F"/>
    <w:rsid w:val="00465522"/>
    <w:rsid w:val="004670E8"/>
    <w:rsid w:val="004709B0"/>
    <w:rsid w:val="00471DBB"/>
    <w:rsid w:val="00471DF6"/>
    <w:rsid w:val="004722C8"/>
    <w:rsid w:val="0047495B"/>
    <w:rsid w:val="00474E19"/>
    <w:rsid w:val="004753DC"/>
    <w:rsid w:val="0047558E"/>
    <w:rsid w:val="00476099"/>
    <w:rsid w:val="00477390"/>
    <w:rsid w:val="00490678"/>
    <w:rsid w:val="00494757"/>
    <w:rsid w:val="004A0D04"/>
    <w:rsid w:val="004A6EEB"/>
    <w:rsid w:val="004B7394"/>
    <w:rsid w:val="004B7567"/>
    <w:rsid w:val="004C146D"/>
    <w:rsid w:val="004E21E6"/>
    <w:rsid w:val="004E49A9"/>
    <w:rsid w:val="004F257B"/>
    <w:rsid w:val="004F437C"/>
    <w:rsid w:val="00500E5B"/>
    <w:rsid w:val="005045D0"/>
    <w:rsid w:val="00505893"/>
    <w:rsid w:val="00510313"/>
    <w:rsid w:val="0051129A"/>
    <w:rsid w:val="00525609"/>
    <w:rsid w:val="00537D69"/>
    <w:rsid w:val="005414F6"/>
    <w:rsid w:val="00542279"/>
    <w:rsid w:val="00547A3A"/>
    <w:rsid w:val="00551614"/>
    <w:rsid w:val="005539C9"/>
    <w:rsid w:val="0055458C"/>
    <w:rsid w:val="00557E3C"/>
    <w:rsid w:val="00571811"/>
    <w:rsid w:val="00571ADC"/>
    <w:rsid w:val="00572392"/>
    <w:rsid w:val="00573122"/>
    <w:rsid w:val="00575999"/>
    <w:rsid w:val="00576832"/>
    <w:rsid w:val="00582508"/>
    <w:rsid w:val="005828C7"/>
    <w:rsid w:val="00582DEE"/>
    <w:rsid w:val="00586704"/>
    <w:rsid w:val="00587F43"/>
    <w:rsid w:val="00594B96"/>
    <w:rsid w:val="005A503E"/>
    <w:rsid w:val="005A7C50"/>
    <w:rsid w:val="005B7A62"/>
    <w:rsid w:val="005C0E78"/>
    <w:rsid w:val="005C7037"/>
    <w:rsid w:val="005D125F"/>
    <w:rsid w:val="005E0229"/>
    <w:rsid w:val="005E2C6F"/>
    <w:rsid w:val="005E64CB"/>
    <w:rsid w:val="005F36FE"/>
    <w:rsid w:val="005F4BC3"/>
    <w:rsid w:val="005F50B2"/>
    <w:rsid w:val="00602F07"/>
    <w:rsid w:val="00605AFE"/>
    <w:rsid w:val="00606026"/>
    <w:rsid w:val="00607746"/>
    <w:rsid w:val="00624B52"/>
    <w:rsid w:val="00626DD1"/>
    <w:rsid w:val="00631151"/>
    <w:rsid w:val="00632776"/>
    <w:rsid w:val="00633C13"/>
    <w:rsid w:val="0063454D"/>
    <w:rsid w:val="00640C41"/>
    <w:rsid w:val="00641707"/>
    <w:rsid w:val="00644A21"/>
    <w:rsid w:val="006667D5"/>
    <w:rsid w:val="006824B8"/>
    <w:rsid w:val="00683AAB"/>
    <w:rsid w:val="00684ADA"/>
    <w:rsid w:val="00686688"/>
    <w:rsid w:val="006906CD"/>
    <w:rsid w:val="00691455"/>
    <w:rsid w:val="0069265E"/>
    <w:rsid w:val="006959CE"/>
    <w:rsid w:val="006A1789"/>
    <w:rsid w:val="006A2FD9"/>
    <w:rsid w:val="006B10BF"/>
    <w:rsid w:val="006B18F9"/>
    <w:rsid w:val="006B1F70"/>
    <w:rsid w:val="006B34E5"/>
    <w:rsid w:val="006C1BA9"/>
    <w:rsid w:val="006F3D8F"/>
    <w:rsid w:val="006F589E"/>
    <w:rsid w:val="006F5A8C"/>
    <w:rsid w:val="006F5F93"/>
    <w:rsid w:val="006F7C95"/>
    <w:rsid w:val="00701B31"/>
    <w:rsid w:val="00717792"/>
    <w:rsid w:val="00740FC9"/>
    <w:rsid w:val="00741077"/>
    <w:rsid w:val="00741579"/>
    <w:rsid w:val="00743B0A"/>
    <w:rsid w:val="00744E22"/>
    <w:rsid w:val="00745670"/>
    <w:rsid w:val="00755A7D"/>
    <w:rsid w:val="0075610A"/>
    <w:rsid w:val="00756B14"/>
    <w:rsid w:val="00760C7F"/>
    <w:rsid w:val="007640E8"/>
    <w:rsid w:val="00773EF0"/>
    <w:rsid w:val="0078113B"/>
    <w:rsid w:val="00782519"/>
    <w:rsid w:val="00782BAA"/>
    <w:rsid w:val="00793858"/>
    <w:rsid w:val="007A10FC"/>
    <w:rsid w:val="007A117A"/>
    <w:rsid w:val="007A40D9"/>
    <w:rsid w:val="007A5E10"/>
    <w:rsid w:val="007B7F18"/>
    <w:rsid w:val="007D063C"/>
    <w:rsid w:val="007E1EA0"/>
    <w:rsid w:val="007E5DE8"/>
    <w:rsid w:val="00810A51"/>
    <w:rsid w:val="00817578"/>
    <w:rsid w:val="008225AC"/>
    <w:rsid w:val="0083708C"/>
    <w:rsid w:val="00837EAA"/>
    <w:rsid w:val="008408E5"/>
    <w:rsid w:val="008533F6"/>
    <w:rsid w:val="00854E93"/>
    <w:rsid w:val="0085561B"/>
    <w:rsid w:val="00867B64"/>
    <w:rsid w:val="008709BE"/>
    <w:rsid w:val="00870B09"/>
    <w:rsid w:val="00871683"/>
    <w:rsid w:val="00871A02"/>
    <w:rsid w:val="0087466D"/>
    <w:rsid w:val="008810C3"/>
    <w:rsid w:val="008A1764"/>
    <w:rsid w:val="008A276E"/>
    <w:rsid w:val="008A6F05"/>
    <w:rsid w:val="008B152F"/>
    <w:rsid w:val="008B1AE0"/>
    <w:rsid w:val="008B3EC2"/>
    <w:rsid w:val="008B3FB3"/>
    <w:rsid w:val="008B59E7"/>
    <w:rsid w:val="008C4422"/>
    <w:rsid w:val="008D12EF"/>
    <w:rsid w:val="008D519A"/>
    <w:rsid w:val="008E00FE"/>
    <w:rsid w:val="008E2D5F"/>
    <w:rsid w:val="00910D4E"/>
    <w:rsid w:val="00913B7C"/>
    <w:rsid w:val="00913C1F"/>
    <w:rsid w:val="009172F2"/>
    <w:rsid w:val="00927E10"/>
    <w:rsid w:val="009304DC"/>
    <w:rsid w:val="0093368E"/>
    <w:rsid w:val="00933E6D"/>
    <w:rsid w:val="00933F3D"/>
    <w:rsid w:val="0093597D"/>
    <w:rsid w:val="00935EFC"/>
    <w:rsid w:val="00941B0D"/>
    <w:rsid w:val="00952854"/>
    <w:rsid w:val="00953538"/>
    <w:rsid w:val="00953C26"/>
    <w:rsid w:val="00956C8F"/>
    <w:rsid w:val="00963288"/>
    <w:rsid w:val="009773DA"/>
    <w:rsid w:val="009822B3"/>
    <w:rsid w:val="00982ED5"/>
    <w:rsid w:val="0099063C"/>
    <w:rsid w:val="009925CC"/>
    <w:rsid w:val="009A549A"/>
    <w:rsid w:val="009B011C"/>
    <w:rsid w:val="009B1DD2"/>
    <w:rsid w:val="009B66DD"/>
    <w:rsid w:val="009C3484"/>
    <w:rsid w:val="009C3F94"/>
    <w:rsid w:val="009C5CA3"/>
    <w:rsid w:val="009C642B"/>
    <w:rsid w:val="009D2AE9"/>
    <w:rsid w:val="009D4DE4"/>
    <w:rsid w:val="009D7C33"/>
    <w:rsid w:val="009D7FB1"/>
    <w:rsid w:val="009E0DF8"/>
    <w:rsid w:val="009E1DFB"/>
    <w:rsid w:val="009E5DE4"/>
    <w:rsid w:val="009E6B1C"/>
    <w:rsid w:val="009F16E3"/>
    <w:rsid w:val="00A07221"/>
    <w:rsid w:val="00A2127E"/>
    <w:rsid w:val="00A22232"/>
    <w:rsid w:val="00A26E86"/>
    <w:rsid w:val="00A26EC3"/>
    <w:rsid w:val="00A532A9"/>
    <w:rsid w:val="00A53E3C"/>
    <w:rsid w:val="00A540FB"/>
    <w:rsid w:val="00A6268E"/>
    <w:rsid w:val="00A626C2"/>
    <w:rsid w:val="00A631F1"/>
    <w:rsid w:val="00A728E0"/>
    <w:rsid w:val="00A75861"/>
    <w:rsid w:val="00A7725B"/>
    <w:rsid w:val="00A80158"/>
    <w:rsid w:val="00A87805"/>
    <w:rsid w:val="00A9401E"/>
    <w:rsid w:val="00AA6BA3"/>
    <w:rsid w:val="00AB0BCD"/>
    <w:rsid w:val="00AB2453"/>
    <w:rsid w:val="00AB665F"/>
    <w:rsid w:val="00AB795E"/>
    <w:rsid w:val="00AD0274"/>
    <w:rsid w:val="00AD556E"/>
    <w:rsid w:val="00AD65BF"/>
    <w:rsid w:val="00AD67BE"/>
    <w:rsid w:val="00AE125A"/>
    <w:rsid w:val="00AE68F2"/>
    <w:rsid w:val="00B01BB2"/>
    <w:rsid w:val="00B05B89"/>
    <w:rsid w:val="00B1263D"/>
    <w:rsid w:val="00B15AD1"/>
    <w:rsid w:val="00B17A78"/>
    <w:rsid w:val="00B23BFF"/>
    <w:rsid w:val="00B25FC7"/>
    <w:rsid w:val="00B27E55"/>
    <w:rsid w:val="00B3046E"/>
    <w:rsid w:val="00B30BEC"/>
    <w:rsid w:val="00B4061A"/>
    <w:rsid w:val="00B4795E"/>
    <w:rsid w:val="00B5036D"/>
    <w:rsid w:val="00B52609"/>
    <w:rsid w:val="00B52DB5"/>
    <w:rsid w:val="00B5533F"/>
    <w:rsid w:val="00B60207"/>
    <w:rsid w:val="00B61DD4"/>
    <w:rsid w:val="00B656A4"/>
    <w:rsid w:val="00B724FF"/>
    <w:rsid w:val="00B8289B"/>
    <w:rsid w:val="00B926C2"/>
    <w:rsid w:val="00B929E7"/>
    <w:rsid w:val="00B962D2"/>
    <w:rsid w:val="00BA6F8E"/>
    <w:rsid w:val="00BB0EEE"/>
    <w:rsid w:val="00BB4673"/>
    <w:rsid w:val="00BB6389"/>
    <w:rsid w:val="00BB7FCA"/>
    <w:rsid w:val="00BC0828"/>
    <w:rsid w:val="00BC2E86"/>
    <w:rsid w:val="00BC57C1"/>
    <w:rsid w:val="00BD716A"/>
    <w:rsid w:val="00BD72F2"/>
    <w:rsid w:val="00BE1679"/>
    <w:rsid w:val="00BE19B9"/>
    <w:rsid w:val="00BE5CB6"/>
    <w:rsid w:val="00BF37C6"/>
    <w:rsid w:val="00BF4051"/>
    <w:rsid w:val="00BF4E7F"/>
    <w:rsid w:val="00C03ED2"/>
    <w:rsid w:val="00C04E46"/>
    <w:rsid w:val="00C05C3B"/>
    <w:rsid w:val="00C33025"/>
    <w:rsid w:val="00C332DB"/>
    <w:rsid w:val="00C379EE"/>
    <w:rsid w:val="00C42CB2"/>
    <w:rsid w:val="00C57DC1"/>
    <w:rsid w:val="00C60F27"/>
    <w:rsid w:val="00C716E6"/>
    <w:rsid w:val="00C718B9"/>
    <w:rsid w:val="00C72D12"/>
    <w:rsid w:val="00C76E0B"/>
    <w:rsid w:val="00C84510"/>
    <w:rsid w:val="00C852E5"/>
    <w:rsid w:val="00C87E6F"/>
    <w:rsid w:val="00C90BD6"/>
    <w:rsid w:val="00C922F7"/>
    <w:rsid w:val="00C92990"/>
    <w:rsid w:val="00C94E9D"/>
    <w:rsid w:val="00CA715B"/>
    <w:rsid w:val="00CB158A"/>
    <w:rsid w:val="00CB3F9A"/>
    <w:rsid w:val="00CB6345"/>
    <w:rsid w:val="00CC3710"/>
    <w:rsid w:val="00CC47EF"/>
    <w:rsid w:val="00CC72BF"/>
    <w:rsid w:val="00CE1A62"/>
    <w:rsid w:val="00CE21BD"/>
    <w:rsid w:val="00CE310E"/>
    <w:rsid w:val="00CE4645"/>
    <w:rsid w:val="00CE4E0D"/>
    <w:rsid w:val="00CE6647"/>
    <w:rsid w:val="00CE6F63"/>
    <w:rsid w:val="00CE7BEE"/>
    <w:rsid w:val="00D114A5"/>
    <w:rsid w:val="00D27477"/>
    <w:rsid w:val="00D27701"/>
    <w:rsid w:val="00D34804"/>
    <w:rsid w:val="00D422BC"/>
    <w:rsid w:val="00D4497C"/>
    <w:rsid w:val="00D52303"/>
    <w:rsid w:val="00D54579"/>
    <w:rsid w:val="00D75993"/>
    <w:rsid w:val="00D90554"/>
    <w:rsid w:val="00D925CC"/>
    <w:rsid w:val="00DA0ECB"/>
    <w:rsid w:val="00DA12F4"/>
    <w:rsid w:val="00DA2E36"/>
    <w:rsid w:val="00DB6ED4"/>
    <w:rsid w:val="00DC3DA4"/>
    <w:rsid w:val="00DC5C21"/>
    <w:rsid w:val="00DD00F3"/>
    <w:rsid w:val="00DD5CA6"/>
    <w:rsid w:val="00DE0AF6"/>
    <w:rsid w:val="00DE1B9A"/>
    <w:rsid w:val="00DF4548"/>
    <w:rsid w:val="00DF7704"/>
    <w:rsid w:val="00E01885"/>
    <w:rsid w:val="00E14572"/>
    <w:rsid w:val="00E14FB4"/>
    <w:rsid w:val="00E17C13"/>
    <w:rsid w:val="00E24BC0"/>
    <w:rsid w:val="00E41C4E"/>
    <w:rsid w:val="00E42B66"/>
    <w:rsid w:val="00E4618A"/>
    <w:rsid w:val="00E46620"/>
    <w:rsid w:val="00E470CD"/>
    <w:rsid w:val="00E50BB4"/>
    <w:rsid w:val="00E54A28"/>
    <w:rsid w:val="00E64998"/>
    <w:rsid w:val="00E66F9A"/>
    <w:rsid w:val="00E67ECA"/>
    <w:rsid w:val="00E73A31"/>
    <w:rsid w:val="00E80B51"/>
    <w:rsid w:val="00E91CDB"/>
    <w:rsid w:val="00E954C5"/>
    <w:rsid w:val="00E95821"/>
    <w:rsid w:val="00E959DD"/>
    <w:rsid w:val="00E9640B"/>
    <w:rsid w:val="00EA141C"/>
    <w:rsid w:val="00EA1633"/>
    <w:rsid w:val="00EB1D16"/>
    <w:rsid w:val="00EB3CB5"/>
    <w:rsid w:val="00EB49A9"/>
    <w:rsid w:val="00EB4BF2"/>
    <w:rsid w:val="00EB5B3C"/>
    <w:rsid w:val="00EB6030"/>
    <w:rsid w:val="00EB7D39"/>
    <w:rsid w:val="00EC1ABB"/>
    <w:rsid w:val="00EC458B"/>
    <w:rsid w:val="00ED4BC8"/>
    <w:rsid w:val="00ED4FCD"/>
    <w:rsid w:val="00EE00EB"/>
    <w:rsid w:val="00EE2365"/>
    <w:rsid w:val="00EE6080"/>
    <w:rsid w:val="00F0057D"/>
    <w:rsid w:val="00F013B5"/>
    <w:rsid w:val="00F06DA2"/>
    <w:rsid w:val="00F10AC4"/>
    <w:rsid w:val="00F11679"/>
    <w:rsid w:val="00F17229"/>
    <w:rsid w:val="00F2120E"/>
    <w:rsid w:val="00F23457"/>
    <w:rsid w:val="00F25F5E"/>
    <w:rsid w:val="00F314EB"/>
    <w:rsid w:val="00F447DD"/>
    <w:rsid w:val="00F51D7A"/>
    <w:rsid w:val="00F5225B"/>
    <w:rsid w:val="00F536E4"/>
    <w:rsid w:val="00F56375"/>
    <w:rsid w:val="00F61984"/>
    <w:rsid w:val="00F65207"/>
    <w:rsid w:val="00F70AB9"/>
    <w:rsid w:val="00F7138C"/>
    <w:rsid w:val="00F736FD"/>
    <w:rsid w:val="00F77031"/>
    <w:rsid w:val="00F80CD4"/>
    <w:rsid w:val="00F93F82"/>
    <w:rsid w:val="00F963DA"/>
    <w:rsid w:val="00FA2566"/>
    <w:rsid w:val="00FA3E24"/>
    <w:rsid w:val="00FB098E"/>
    <w:rsid w:val="00FB3BE5"/>
    <w:rsid w:val="00FB6E5B"/>
    <w:rsid w:val="00FC3A73"/>
    <w:rsid w:val="00FC3C3B"/>
    <w:rsid w:val="00FC5F83"/>
    <w:rsid w:val="00FD23E1"/>
    <w:rsid w:val="00FD341C"/>
    <w:rsid w:val="00FE2205"/>
    <w:rsid w:val="00FE3978"/>
    <w:rsid w:val="00FE5207"/>
    <w:rsid w:val="00FE7005"/>
    <w:rsid w:val="00FF163E"/>
    <w:rsid w:val="00FF1C33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C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6F5F93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6F5F93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6F5F93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6F5F9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6F5F93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10755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10755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107559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107559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10755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6F5F93"/>
  </w:style>
  <w:style w:type="character" w:customStyle="1" w:styleId="WW8Num2z0">
    <w:name w:val="WW8Num2z0"/>
    <w:uiPriority w:val="99"/>
    <w:rsid w:val="006F5F93"/>
  </w:style>
  <w:style w:type="character" w:customStyle="1" w:styleId="WW8Num3z0">
    <w:name w:val="WW8Num3z0"/>
    <w:uiPriority w:val="99"/>
    <w:rsid w:val="006F5F93"/>
  </w:style>
  <w:style w:type="character" w:customStyle="1" w:styleId="WW8Num4z0">
    <w:name w:val="WW8Num4z0"/>
    <w:uiPriority w:val="99"/>
    <w:rsid w:val="006F5F93"/>
  </w:style>
  <w:style w:type="character" w:customStyle="1" w:styleId="WW8Num5z0">
    <w:name w:val="WW8Num5z0"/>
    <w:uiPriority w:val="99"/>
    <w:rsid w:val="006F5F93"/>
    <w:rPr>
      <w:rFonts w:ascii="Symbol" w:hAnsi="Symbol"/>
    </w:rPr>
  </w:style>
  <w:style w:type="character" w:customStyle="1" w:styleId="WW8Num6z0">
    <w:name w:val="WW8Num6z0"/>
    <w:uiPriority w:val="99"/>
    <w:rsid w:val="006F5F93"/>
    <w:rPr>
      <w:rFonts w:ascii="Symbol" w:hAnsi="Symbol"/>
    </w:rPr>
  </w:style>
  <w:style w:type="character" w:customStyle="1" w:styleId="WW8Num7z0">
    <w:name w:val="WW8Num7z0"/>
    <w:uiPriority w:val="99"/>
    <w:rsid w:val="006F5F93"/>
    <w:rPr>
      <w:rFonts w:ascii="Symbol" w:hAnsi="Symbol"/>
    </w:rPr>
  </w:style>
  <w:style w:type="character" w:customStyle="1" w:styleId="WW8Num8z0">
    <w:name w:val="WW8Num8z0"/>
    <w:uiPriority w:val="99"/>
    <w:rsid w:val="006F5F93"/>
    <w:rPr>
      <w:rFonts w:ascii="Symbol" w:hAnsi="Symbol"/>
    </w:rPr>
  </w:style>
  <w:style w:type="character" w:customStyle="1" w:styleId="WW8Num9z0">
    <w:name w:val="WW8Num9z0"/>
    <w:uiPriority w:val="99"/>
    <w:rsid w:val="006F5F93"/>
  </w:style>
  <w:style w:type="character" w:customStyle="1" w:styleId="WW8Num10z0">
    <w:name w:val="WW8Num10z0"/>
    <w:uiPriority w:val="99"/>
    <w:rsid w:val="006F5F93"/>
    <w:rPr>
      <w:rFonts w:ascii="Symbol" w:hAnsi="Symbol"/>
    </w:rPr>
  </w:style>
  <w:style w:type="character" w:customStyle="1" w:styleId="WW8Num11z0">
    <w:name w:val="WW8Num11z0"/>
    <w:uiPriority w:val="99"/>
    <w:rsid w:val="006F5F93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6F5F93"/>
  </w:style>
  <w:style w:type="character" w:customStyle="1" w:styleId="WW8Num12z0">
    <w:name w:val="WW8Num12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6F5F93"/>
  </w:style>
  <w:style w:type="character" w:customStyle="1" w:styleId="WW8Num13z0">
    <w:name w:val="WW8Num13z0"/>
    <w:uiPriority w:val="99"/>
    <w:rsid w:val="006F5F93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6F5F93"/>
  </w:style>
  <w:style w:type="character" w:customStyle="1" w:styleId="WW8Num14z0">
    <w:name w:val="WW8Num14z0"/>
    <w:uiPriority w:val="99"/>
    <w:rsid w:val="006F5F93"/>
  </w:style>
  <w:style w:type="character" w:customStyle="1" w:styleId="WW8Num14z1">
    <w:name w:val="WW8Num14z1"/>
    <w:uiPriority w:val="99"/>
    <w:rsid w:val="006F5F93"/>
  </w:style>
  <w:style w:type="character" w:customStyle="1" w:styleId="WW8Num15z0">
    <w:name w:val="WW8Num15z0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6F5F93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6F5F93"/>
  </w:style>
  <w:style w:type="character" w:customStyle="1" w:styleId="WW8Num16z0">
    <w:name w:val="WW8Num16z0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6F5F93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6F5F93"/>
  </w:style>
  <w:style w:type="character" w:customStyle="1" w:styleId="WW8Num17z0">
    <w:name w:val="WW8Num17z0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6F5F93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6F5F93"/>
  </w:style>
  <w:style w:type="character" w:customStyle="1" w:styleId="WW8NumSt9z0">
    <w:name w:val="WW8NumSt9z0"/>
    <w:uiPriority w:val="99"/>
    <w:rsid w:val="006F5F93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6F5F93"/>
  </w:style>
  <w:style w:type="character" w:customStyle="1" w:styleId="WW8NumSt21z0">
    <w:name w:val="WW8NumSt21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6F5F93"/>
  </w:style>
  <w:style w:type="character" w:customStyle="1" w:styleId="WW8NumSt22z0">
    <w:name w:val="WW8NumSt22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6F5F93"/>
  </w:style>
  <w:style w:type="character" w:customStyle="1" w:styleId="WW8NumSt23z0">
    <w:name w:val="WW8NumSt23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6F5F93"/>
  </w:style>
  <w:style w:type="character" w:customStyle="1" w:styleId="WW8NumSt24z0">
    <w:name w:val="WW8NumSt24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6F5F93"/>
  </w:style>
  <w:style w:type="character" w:customStyle="1" w:styleId="WW8NumSt25z0">
    <w:name w:val="WW8NumSt25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6F5F93"/>
  </w:style>
  <w:style w:type="character" w:customStyle="1" w:styleId="12">
    <w:name w:val="Основной шрифт абзаца1"/>
    <w:uiPriority w:val="99"/>
    <w:rsid w:val="006F5F93"/>
  </w:style>
  <w:style w:type="character" w:customStyle="1" w:styleId="13">
    <w:name w:val="Заголовок 1 Знак"/>
    <w:uiPriority w:val="99"/>
    <w:rsid w:val="006F5F93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6F5F93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6F5F93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6F5F93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6F5F93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6F5F93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6F5F93"/>
    <w:rPr>
      <w:color w:val="000000"/>
    </w:rPr>
  </w:style>
  <w:style w:type="character" w:customStyle="1" w:styleId="a5">
    <w:name w:val="Верхний колонтитул Знак"/>
    <w:uiPriority w:val="99"/>
    <w:rsid w:val="006F5F93"/>
    <w:rPr>
      <w:color w:val="000000"/>
    </w:rPr>
  </w:style>
  <w:style w:type="character" w:customStyle="1" w:styleId="FontStyle12">
    <w:name w:val="Font Style12"/>
    <w:uiPriority w:val="99"/>
    <w:rsid w:val="006F5F93"/>
    <w:rPr>
      <w:color w:val="000000"/>
      <w:sz w:val="26"/>
    </w:rPr>
  </w:style>
  <w:style w:type="character" w:styleId="a6">
    <w:name w:val="line number"/>
    <w:basedOn w:val="a0"/>
    <w:uiPriority w:val="99"/>
    <w:rsid w:val="006F5F93"/>
    <w:rPr>
      <w:rFonts w:cs="Times New Roman"/>
      <w:color w:val="000000"/>
    </w:rPr>
  </w:style>
  <w:style w:type="character" w:styleId="a7">
    <w:name w:val="Hyperlink"/>
    <w:basedOn w:val="a0"/>
    <w:uiPriority w:val="99"/>
    <w:rsid w:val="006F5F93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6F5F93"/>
    <w:rPr>
      <w:rFonts w:cs="Times New Roman"/>
      <w:i/>
    </w:rPr>
  </w:style>
  <w:style w:type="character" w:styleId="a9">
    <w:name w:val="Strong"/>
    <w:basedOn w:val="a0"/>
    <w:uiPriority w:val="99"/>
    <w:qFormat/>
    <w:rsid w:val="006F5F93"/>
    <w:rPr>
      <w:rFonts w:cs="Times New Roman"/>
      <w:b/>
    </w:rPr>
  </w:style>
  <w:style w:type="character" w:customStyle="1" w:styleId="14">
    <w:name w:val="Подзаголовок Знак1"/>
    <w:uiPriority w:val="99"/>
    <w:rsid w:val="006F5F93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6F5F93"/>
    <w:rPr>
      <w:rFonts w:cs="Times New Roman"/>
    </w:rPr>
  </w:style>
  <w:style w:type="character" w:customStyle="1" w:styleId="ab">
    <w:name w:val="Подзаголовок Знак"/>
    <w:uiPriority w:val="99"/>
    <w:rsid w:val="006F5F93"/>
    <w:rPr>
      <w:rFonts w:ascii="Cambria" w:hAnsi="Cambria"/>
      <w:color w:val="000000"/>
      <w:sz w:val="24"/>
    </w:rPr>
  </w:style>
  <w:style w:type="paragraph" w:customStyle="1" w:styleId="15">
    <w:name w:val="Заголовок1"/>
    <w:basedOn w:val="a"/>
    <w:next w:val="ac"/>
    <w:uiPriority w:val="99"/>
    <w:rsid w:val="006F5F9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6F5F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07559"/>
    <w:rPr>
      <w:color w:val="000000"/>
      <w:sz w:val="24"/>
      <w:szCs w:val="24"/>
      <w:lang w:eastAsia="ar-SA"/>
    </w:rPr>
  </w:style>
  <w:style w:type="paragraph" w:styleId="ae">
    <w:name w:val="List"/>
    <w:basedOn w:val="ac"/>
    <w:uiPriority w:val="99"/>
    <w:rsid w:val="006F5F93"/>
    <w:rPr>
      <w:rFonts w:cs="Mangal"/>
    </w:rPr>
  </w:style>
  <w:style w:type="paragraph" w:customStyle="1" w:styleId="16">
    <w:name w:val="Название1"/>
    <w:basedOn w:val="a"/>
    <w:uiPriority w:val="99"/>
    <w:rsid w:val="006F5F93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6F5F93"/>
    <w:pPr>
      <w:suppressLineNumbers/>
    </w:pPr>
    <w:rPr>
      <w:rFonts w:cs="Mangal"/>
    </w:rPr>
  </w:style>
  <w:style w:type="paragraph" w:styleId="18">
    <w:name w:val="toc 1"/>
    <w:basedOn w:val="a"/>
    <w:next w:val="a"/>
    <w:uiPriority w:val="99"/>
    <w:rsid w:val="006F5F93"/>
    <w:pPr>
      <w:spacing w:before="120"/>
    </w:pPr>
    <w:rPr>
      <w:b/>
      <w:bCs/>
      <w:caps/>
    </w:rPr>
  </w:style>
  <w:style w:type="paragraph" w:styleId="af">
    <w:name w:val="Balloon Text"/>
    <w:basedOn w:val="a"/>
    <w:link w:val="19"/>
    <w:uiPriority w:val="99"/>
    <w:rsid w:val="006F5F93"/>
    <w:rPr>
      <w:rFonts w:ascii="Tahoma" w:hAnsi="Tahoma" w:cs="Tahoma"/>
      <w:sz w:val="16"/>
      <w:szCs w:val="20"/>
    </w:rPr>
  </w:style>
  <w:style w:type="character" w:customStyle="1" w:styleId="19">
    <w:name w:val="Текст выноски Знак1"/>
    <w:basedOn w:val="a0"/>
    <w:link w:val="af"/>
    <w:uiPriority w:val="99"/>
    <w:semiHidden/>
    <w:rsid w:val="00107559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6F5F93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6F5F93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link w:val="1a"/>
    <w:uiPriority w:val="99"/>
    <w:rsid w:val="006F5F93"/>
    <w:rPr>
      <w:rFonts w:ascii="Calibri" w:hAnsi="Calibri" w:cs="Calibri"/>
      <w:sz w:val="20"/>
      <w:szCs w:val="20"/>
    </w:rPr>
  </w:style>
  <w:style w:type="character" w:customStyle="1" w:styleId="1a">
    <w:name w:val="Нижний колонтитул Знак1"/>
    <w:basedOn w:val="a0"/>
    <w:link w:val="af0"/>
    <w:uiPriority w:val="99"/>
    <w:semiHidden/>
    <w:rsid w:val="00107559"/>
    <w:rPr>
      <w:color w:val="000000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6F5F93"/>
    <w:rPr>
      <w:rFonts w:ascii="Calibri" w:hAnsi="Calibri" w:cs="Calibri"/>
      <w:sz w:val="20"/>
      <w:szCs w:val="20"/>
    </w:rPr>
  </w:style>
  <w:style w:type="character" w:customStyle="1" w:styleId="1b">
    <w:name w:val="Верхний колонтитул Знак1"/>
    <w:basedOn w:val="a0"/>
    <w:link w:val="af1"/>
    <w:uiPriority w:val="99"/>
    <w:semiHidden/>
    <w:rsid w:val="00107559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6F5F93"/>
    <w:pPr>
      <w:ind w:left="566" w:hanging="283"/>
    </w:pPr>
  </w:style>
  <w:style w:type="paragraph" w:styleId="af2">
    <w:name w:val="Normal (Web)"/>
    <w:basedOn w:val="a"/>
    <w:uiPriority w:val="99"/>
    <w:rsid w:val="006F5F93"/>
    <w:pPr>
      <w:spacing w:before="100" w:after="100"/>
    </w:pPr>
  </w:style>
  <w:style w:type="paragraph" w:customStyle="1" w:styleId="1c">
    <w:name w:val="Заголовок оглавления1"/>
    <w:basedOn w:val="10"/>
    <w:next w:val="a"/>
    <w:uiPriority w:val="99"/>
    <w:rsid w:val="006F5F93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6F5F9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6F5F93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link w:val="24"/>
    <w:uiPriority w:val="99"/>
    <w:qFormat/>
    <w:rsid w:val="006F5F93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3"/>
    <w:uiPriority w:val="11"/>
    <w:rsid w:val="00107559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6F5F93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6F5F93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6F5F93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6F5F93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6F5F93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6F5F93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6F5F9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6F5F93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6F5F93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6F5F93"/>
    <w:pPr>
      <w:suppressLineNumbers/>
    </w:pPr>
  </w:style>
  <w:style w:type="paragraph" w:customStyle="1" w:styleId="af5">
    <w:name w:val="Заголовок таблицы"/>
    <w:basedOn w:val="af4"/>
    <w:uiPriority w:val="99"/>
    <w:rsid w:val="006F5F93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  <w:rsid w:val="006F5F93"/>
  </w:style>
  <w:style w:type="paragraph" w:styleId="af7">
    <w:name w:val="footnote text"/>
    <w:basedOn w:val="a"/>
    <w:link w:val="af8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3295E"/>
    <w:rPr>
      <w:color w:val="000000"/>
      <w:lang w:eastAsia="ar-SA" w:bidi="ar-SA"/>
    </w:rPr>
  </w:style>
  <w:style w:type="table" w:styleId="af9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d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a">
    <w:name w:val="Символ сноски"/>
    <w:uiPriority w:val="99"/>
    <w:rsid w:val="0043295E"/>
    <w:rPr>
      <w:vertAlign w:val="superscript"/>
    </w:rPr>
  </w:style>
  <w:style w:type="paragraph" w:customStyle="1" w:styleId="1e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e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f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d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2D131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2D1318"/>
    <w:rPr>
      <w:color w:val="000000"/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2D131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5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2147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a"/>
    <w:next w:val="a"/>
    <w:uiPriority w:val="99"/>
    <w:rsid w:val="00F06DA2"/>
    <w:pPr>
      <w:suppressAutoHyphens w:val="0"/>
      <w:autoSpaceDN w:val="0"/>
      <w:adjustRightInd w:val="0"/>
      <w:spacing w:line="388" w:lineRule="atLeast"/>
    </w:pPr>
    <w:rPr>
      <w:color w:val="auto"/>
      <w:lang w:eastAsia="ru-RU"/>
    </w:rPr>
  </w:style>
  <w:style w:type="paragraph" w:styleId="26">
    <w:name w:val="Body Text Indent 2"/>
    <w:basedOn w:val="a"/>
    <w:link w:val="27"/>
    <w:uiPriority w:val="99"/>
    <w:rsid w:val="00B25FC7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B25FC7"/>
    <w:rPr>
      <w:rFonts w:cs="Times New Roman"/>
      <w:color w:val="000000"/>
      <w:sz w:val="24"/>
      <w:szCs w:val="24"/>
    </w:rPr>
  </w:style>
  <w:style w:type="character" w:customStyle="1" w:styleId="link-href">
    <w:name w:val="link-href"/>
    <w:basedOn w:val="a0"/>
    <w:uiPriority w:val="99"/>
    <w:rsid w:val="005F36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C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6F5F93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6F5F93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6F5F93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6F5F9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6F5F93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10755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10755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107559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107559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10755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6F5F93"/>
  </w:style>
  <w:style w:type="character" w:customStyle="1" w:styleId="WW8Num2z0">
    <w:name w:val="WW8Num2z0"/>
    <w:uiPriority w:val="99"/>
    <w:rsid w:val="006F5F93"/>
  </w:style>
  <w:style w:type="character" w:customStyle="1" w:styleId="WW8Num3z0">
    <w:name w:val="WW8Num3z0"/>
    <w:uiPriority w:val="99"/>
    <w:rsid w:val="006F5F93"/>
  </w:style>
  <w:style w:type="character" w:customStyle="1" w:styleId="WW8Num4z0">
    <w:name w:val="WW8Num4z0"/>
    <w:uiPriority w:val="99"/>
    <w:rsid w:val="006F5F93"/>
  </w:style>
  <w:style w:type="character" w:customStyle="1" w:styleId="WW8Num5z0">
    <w:name w:val="WW8Num5z0"/>
    <w:uiPriority w:val="99"/>
    <w:rsid w:val="006F5F93"/>
    <w:rPr>
      <w:rFonts w:ascii="Symbol" w:hAnsi="Symbol"/>
    </w:rPr>
  </w:style>
  <w:style w:type="character" w:customStyle="1" w:styleId="WW8Num6z0">
    <w:name w:val="WW8Num6z0"/>
    <w:uiPriority w:val="99"/>
    <w:rsid w:val="006F5F93"/>
    <w:rPr>
      <w:rFonts w:ascii="Symbol" w:hAnsi="Symbol"/>
    </w:rPr>
  </w:style>
  <w:style w:type="character" w:customStyle="1" w:styleId="WW8Num7z0">
    <w:name w:val="WW8Num7z0"/>
    <w:uiPriority w:val="99"/>
    <w:rsid w:val="006F5F93"/>
    <w:rPr>
      <w:rFonts w:ascii="Symbol" w:hAnsi="Symbol"/>
    </w:rPr>
  </w:style>
  <w:style w:type="character" w:customStyle="1" w:styleId="WW8Num8z0">
    <w:name w:val="WW8Num8z0"/>
    <w:uiPriority w:val="99"/>
    <w:rsid w:val="006F5F93"/>
    <w:rPr>
      <w:rFonts w:ascii="Symbol" w:hAnsi="Symbol"/>
    </w:rPr>
  </w:style>
  <w:style w:type="character" w:customStyle="1" w:styleId="WW8Num9z0">
    <w:name w:val="WW8Num9z0"/>
    <w:uiPriority w:val="99"/>
    <w:rsid w:val="006F5F93"/>
  </w:style>
  <w:style w:type="character" w:customStyle="1" w:styleId="WW8Num10z0">
    <w:name w:val="WW8Num10z0"/>
    <w:uiPriority w:val="99"/>
    <w:rsid w:val="006F5F93"/>
    <w:rPr>
      <w:rFonts w:ascii="Symbol" w:hAnsi="Symbol"/>
    </w:rPr>
  </w:style>
  <w:style w:type="character" w:customStyle="1" w:styleId="WW8Num11z0">
    <w:name w:val="WW8Num11z0"/>
    <w:uiPriority w:val="99"/>
    <w:rsid w:val="006F5F93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6F5F93"/>
  </w:style>
  <w:style w:type="character" w:customStyle="1" w:styleId="WW8Num12z0">
    <w:name w:val="WW8Num12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6F5F93"/>
  </w:style>
  <w:style w:type="character" w:customStyle="1" w:styleId="WW8Num13z0">
    <w:name w:val="WW8Num13z0"/>
    <w:uiPriority w:val="99"/>
    <w:rsid w:val="006F5F93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6F5F93"/>
  </w:style>
  <w:style w:type="character" w:customStyle="1" w:styleId="WW8Num14z0">
    <w:name w:val="WW8Num14z0"/>
    <w:uiPriority w:val="99"/>
    <w:rsid w:val="006F5F93"/>
  </w:style>
  <w:style w:type="character" w:customStyle="1" w:styleId="WW8Num14z1">
    <w:name w:val="WW8Num14z1"/>
    <w:uiPriority w:val="99"/>
    <w:rsid w:val="006F5F93"/>
  </w:style>
  <w:style w:type="character" w:customStyle="1" w:styleId="WW8Num15z0">
    <w:name w:val="WW8Num15z0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6F5F93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6F5F93"/>
  </w:style>
  <w:style w:type="character" w:customStyle="1" w:styleId="WW8Num16z0">
    <w:name w:val="WW8Num16z0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6F5F93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6F5F93"/>
  </w:style>
  <w:style w:type="character" w:customStyle="1" w:styleId="WW8Num17z0">
    <w:name w:val="WW8Num17z0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6F5F93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6F5F93"/>
  </w:style>
  <w:style w:type="character" w:customStyle="1" w:styleId="WW8NumSt9z0">
    <w:name w:val="WW8NumSt9z0"/>
    <w:uiPriority w:val="99"/>
    <w:rsid w:val="006F5F93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6F5F93"/>
  </w:style>
  <w:style w:type="character" w:customStyle="1" w:styleId="WW8NumSt21z0">
    <w:name w:val="WW8NumSt21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6F5F93"/>
  </w:style>
  <w:style w:type="character" w:customStyle="1" w:styleId="WW8NumSt22z0">
    <w:name w:val="WW8NumSt22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6F5F93"/>
  </w:style>
  <w:style w:type="character" w:customStyle="1" w:styleId="WW8NumSt23z0">
    <w:name w:val="WW8NumSt23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6F5F93"/>
  </w:style>
  <w:style w:type="character" w:customStyle="1" w:styleId="WW8NumSt24z0">
    <w:name w:val="WW8NumSt24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6F5F93"/>
  </w:style>
  <w:style w:type="character" w:customStyle="1" w:styleId="WW8NumSt25z0">
    <w:name w:val="WW8NumSt25z0"/>
    <w:uiPriority w:val="99"/>
    <w:rsid w:val="006F5F93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6F5F93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6F5F93"/>
  </w:style>
  <w:style w:type="character" w:customStyle="1" w:styleId="12">
    <w:name w:val="Основной шрифт абзаца1"/>
    <w:uiPriority w:val="99"/>
    <w:rsid w:val="006F5F93"/>
  </w:style>
  <w:style w:type="character" w:customStyle="1" w:styleId="13">
    <w:name w:val="Заголовок 1 Знак"/>
    <w:uiPriority w:val="99"/>
    <w:rsid w:val="006F5F93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6F5F93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6F5F93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6F5F93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6F5F93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6F5F93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6F5F93"/>
    <w:rPr>
      <w:color w:val="000000"/>
    </w:rPr>
  </w:style>
  <w:style w:type="character" w:customStyle="1" w:styleId="a5">
    <w:name w:val="Верхний колонтитул Знак"/>
    <w:uiPriority w:val="99"/>
    <w:rsid w:val="006F5F93"/>
    <w:rPr>
      <w:color w:val="000000"/>
    </w:rPr>
  </w:style>
  <w:style w:type="character" w:customStyle="1" w:styleId="FontStyle12">
    <w:name w:val="Font Style12"/>
    <w:uiPriority w:val="99"/>
    <w:rsid w:val="006F5F93"/>
    <w:rPr>
      <w:color w:val="000000"/>
      <w:sz w:val="26"/>
    </w:rPr>
  </w:style>
  <w:style w:type="character" w:styleId="a6">
    <w:name w:val="line number"/>
    <w:basedOn w:val="a0"/>
    <w:uiPriority w:val="99"/>
    <w:rsid w:val="006F5F93"/>
    <w:rPr>
      <w:rFonts w:cs="Times New Roman"/>
      <w:color w:val="000000"/>
    </w:rPr>
  </w:style>
  <w:style w:type="character" w:styleId="a7">
    <w:name w:val="Hyperlink"/>
    <w:basedOn w:val="a0"/>
    <w:uiPriority w:val="99"/>
    <w:rsid w:val="006F5F93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6F5F93"/>
    <w:rPr>
      <w:rFonts w:cs="Times New Roman"/>
      <w:i/>
    </w:rPr>
  </w:style>
  <w:style w:type="character" w:styleId="a9">
    <w:name w:val="Strong"/>
    <w:basedOn w:val="a0"/>
    <w:uiPriority w:val="99"/>
    <w:qFormat/>
    <w:rsid w:val="006F5F93"/>
    <w:rPr>
      <w:rFonts w:cs="Times New Roman"/>
      <w:b/>
    </w:rPr>
  </w:style>
  <w:style w:type="character" w:customStyle="1" w:styleId="14">
    <w:name w:val="Подзаголовок Знак1"/>
    <w:uiPriority w:val="99"/>
    <w:rsid w:val="006F5F93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6F5F93"/>
    <w:rPr>
      <w:rFonts w:cs="Times New Roman"/>
    </w:rPr>
  </w:style>
  <w:style w:type="character" w:customStyle="1" w:styleId="ab">
    <w:name w:val="Подзаголовок Знак"/>
    <w:uiPriority w:val="99"/>
    <w:rsid w:val="006F5F93"/>
    <w:rPr>
      <w:rFonts w:ascii="Cambria" w:hAnsi="Cambria"/>
      <w:color w:val="000000"/>
      <w:sz w:val="24"/>
    </w:rPr>
  </w:style>
  <w:style w:type="paragraph" w:customStyle="1" w:styleId="15">
    <w:name w:val="Заголовок1"/>
    <w:basedOn w:val="a"/>
    <w:next w:val="ac"/>
    <w:uiPriority w:val="99"/>
    <w:rsid w:val="006F5F9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6F5F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07559"/>
    <w:rPr>
      <w:color w:val="000000"/>
      <w:sz w:val="24"/>
      <w:szCs w:val="24"/>
      <w:lang w:eastAsia="ar-SA"/>
    </w:rPr>
  </w:style>
  <w:style w:type="paragraph" w:styleId="ae">
    <w:name w:val="List"/>
    <w:basedOn w:val="ac"/>
    <w:uiPriority w:val="99"/>
    <w:rsid w:val="006F5F93"/>
    <w:rPr>
      <w:rFonts w:cs="Mangal"/>
    </w:rPr>
  </w:style>
  <w:style w:type="paragraph" w:customStyle="1" w:styleId="16">
    <w:name w:val="Название1"/>
    <w:basedOn w:val="a"/>
    <w:uiPriority w:val="99"/>
    <w:rsid w:val="006F5F93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6F5F93"/>
    <w:pPr>
      <w:suppressLineNumbers/>
    </w:pPr>
    <w:rPr>
      <w:rFonts w:cs="Mangal"/>
    </w:rPr>
  </w:style>
  <w:style w:type="paragraph" w:styleId="18">
    <w:name w:val="toc 1"/>
    <w:basedOn w:val="a"/>
    <w:next w:val="a"/>
    <w:uiPriority w:val="99"/>
    <w:rsid w:val="006F5F93"/>
    <w:pPr>
      <w:spacing w:before="120"/>
    </w:pPr>
    <w:rPr>
      <w:b/>
      <w:bCs/>
      <w:caps/>
    </w:rPr>
  </w:style>
  <w:style w:type="paragraph" w:styleId="af">
    <w:name w:val="Balloon Text"/>
    <w:basedOn w:val="a"/>
    <w:link w:val="19"/>
    <w:uiPriority w:val="99"/>
    <w:rsid w:val="006F5F93"/>
    <w:rPr>
      <w:rFonts w:ascii="Tahoma" w:hAnsi="Tahoma" w:cs="Tahoma"/>
      <w:sz w:val="16"/>
      <w:szCs w:val="20"/>
    </w:rPr>
  </w:style>
  <w:style w:type="character" w:customStyle="1" w:styleId="19">
    <w:name w:val="Текст выноски Знак1"/>
    <w:basedOn w:val="a0"/>
    <w:link w:val="af"/>
    <w:uiPriority w:val="99"/>
    <w:semiHidden/>
    <w:rsid w:val="00107559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6F5F93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6F5F93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link w:val="1a"/>
    <w:uiPriority w:val="99"/>
    <w:rsid w:val="006F5F93"/>
    <w:rPr>
      <w:rFonts w:ascii="Calibri" w:hAnsi="Calibri" w:cs="Calibri"/>
      <w:sz w:val="20"/>
      <w:szCs w:val="20"/>
    </w:rPr>
  </w:style>
  <w:style w:type="character" w:customStyle="1" w:styleId="1a">
    <w:name w:val="Нижний колонтитул Знак1"/>
    <w:basedOn w:val="a0"/>
    <w:link w:val="af0"/>
    <w:uiPriority w:val="99"/>
    <w:semiHidden/>
    <w:rsid w:val="00107559"/>
    <w:rPr>
      <w:color w:val="000000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6F5F93"/>
    <w:rPr>
      <w:rFonts w:ascii="Calibri" w:hAnsi="Calibri" w:cs="Calibri"/>
      <w:sz w:val="20"/>
      <w:szCs w:val="20"/>
    </w:rPr>
  </w:style>
  <w:style w:type="character" w:customStyle="1" w:styleId="1b">
    <w:name w:val="Верхний колонтитул Знак1"/>
    <w:basedOn w:val="a0"/>
    <w:link w:val="af1"/>
    <w:uiPriority w:val="99"/>
    <w:semiHidden/>
    <w:rsid w:val="00107559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6F5F93"/>
    <w:pPr>
      <w:ind w:left="566" w:hanging="283"/>
    </w:pPr>
  </w:style>
  <w:style w:type="paragraph" w:styleId="af2">
    <w:name w:val="Normal (Web)"/>
    <w:basedOn w:val="a"/>
    <w:uiPriority w:val="99"/>
    <w:rsid w:val="006F5F93"/>
    <w:pPr>
      <w:spacing w:before="100" w:after="100"/>
    </w:pPr>
  </w:style>
  <w:style w:type="paragraph" w:customStyle="1" w:styleId="1c">
    <w:name w:val="Заголовок оглавления1"/>
    <w:basedOn w:val="10"/>
    <w:next w:val="a"/>
    <w:uiPriority w:val="99"/>
    <w:rsid w:val="006F5F93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6F5F9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6F5F93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link w:val="24"/>
    <w:uiPriority w:val="99"/>
    <w:qFormat/>
    <w:rsid w:val="006F5F93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3"/>
    <w:uiPriority w:val="11"/>
    <w:rsid w:val="00107559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6F5F93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6F5F93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6F5F93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6F5F93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6F5F93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6F5F93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6F5F9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6F5F93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6F5F93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6F5F93"/>
    <w:pPr>
      <w:suppressLineNumbers/>
    </w:pPr>
  </w:style>
  <w:style w:type="paragraph" w:customStyle="1" w:styleId="af5">
    <w:name w:val="Заголовок таблицы"/>
    <w:basedOn w:val="af4"/>
    <w:uiPriority w:val="99"/>
    <w:rsid w:val="006F5F93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  <w:rsid w:val="006F5F93"/>
  </w:style>
  <w:style w:type="paragraph" w:styleId="af7">
    <w:name w:val="footnote text"/>
    <w:basedOn w:val="a"/>
    <w:link w:val="af8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3295E"/>
    <w:rPr>
      <w:color w:val="000000"/>
      <w:lang w:eastAsia="ar-SA" w:bidi="ar-SA"/>
    </w:rPr>
  </w:style>
  <w:style w:type="table" w:styleId="af9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d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a">
    <w:name w:val="Символ сноски"/>
    <w:uiPriority w:val="99"/>
    <w:rsid w:val="0043295E"/>
    <w:rPr>
      <w:vertAlign w:val="superscript"/>
    </w:rPr>
  </w:style>
  <w:style w:type="paragraph" w:customStyle="1" w:styleId="1e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e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f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d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2D131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2D1318"/>
    <w:rPr>
      <w:color w:val="000000"/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2D131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5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2147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a"/>
    <w:next w:val="a"/>
    <w:uiPriority w:val="99"/>
    <w:rsid w:val="00F06DA2"/>
    <w:pPr>
      <w:suppressAutoHyphens w:val="0"/>
      <w:autoSpaceDN w:val="0"/>
      <w:adjustRightInd w:val="0"/>
      <w:spacing w:line="388" w:lineRule="atLeast"/>
    </w:pPr>
    <w:rPr>
      <w:color w:val="auto"/>
      <w:lang w:eastAsia="ru-RU"/>
    </w:rPr>
  </w:style>
  <w:style w:type="paragraph" w:styleId="26">
    <w:name w:val="Body Text Indent 2"/>
    <w:basedOn w:val="a"/>
    <w:link w:val="27"/>
    <w:uiPriority w:val="99"/>
    <w:rsid w:val="00B25FC7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B25FC7"/>
    <w:rPr>
      <w:rFonts w:cs="Times New Roman"/>
      <w:color w:val="000000"/>
      <w:sz w:val="24"/>
      <w:szCs w:val="24"/>
    </w:rPr>
  </w:style>
  <w:style w:type="character" w:customStyle="1" w:styleId="link-href">
    <w:name w:val="link-href"/>
    <w:basedOn w:val="a0"/>
    <w:uiPriority w:val="99"/>
    <w:rsid w:val="005F36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Олег</cp:lastModifiedBy>
  <cp:revision>8</cp:revision>
  <cp:lastPrinted>2020-10-01T09:54:00Z</cp:lastPrinted>
  <dcterms:created xsi:type="dcterms:W3CDTF">2021-03-30T02:17:00Z</dcterms:created>
  <dcterms:modified xsi:type="dcterms:W3CDTF">2022-02-20T11:39:00Z</dcterms:modified>
</cp:coreProperties>
</file>