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205B" w:rsidRPr="00075F7A" w:rsidRDefault="00ED205B" w:rsidP="00CE6647">
      <w:pPr>
        <w:pStyle w:val="4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6824B8">
        <w:rPr>
          <w:rFonts w:ascii="Times New Roman" w:hAnsi="Times New Roman" w:cs="Times New Roman"/>
          <w:color w:val="auto"/>
          <w:sz w:val="24"/>
          <w:szCs w:val="24"/>
        </w:rPr>
        <w:t xml:space="preserve">ОБЩАЯ ХАРАКТЕРИСТИКА </w:t>
      </w:r>
      <w:r w:rsidRPr="00075F7A">
        <w:rPr>
          <w:rFonts w:ascii="Times New Roman" w:hAnsi="Times New Roman" w:cs="Times New Roman"/>
          <w:color w:val="auto"/>
          <w:sz w:val="24"/>
          <w:szCs w:val="24"/>
        </w:rPr>
        <w:t xml:space="preserve">МОДУЛЯ  </w:t>
      </w:r>
      <w:r w:rsidRPr="00963696">
        <w:rPr>
          <w:rFonts w:ascii="Times New Roman" w:hAnsi="Times New Roman" w:cs="Times New Roman"/>
          <w:sz w:val="24"/>
          <w:szCs w:val="24"/>
        </w:rPr>
        <w:t>«</w:t>
      </w:r>
      <w:r w:rsidRPr="000372C3">
        <w:rPr>
          <w:rFonts w:ascii="Times New Roman" w:hAnsi="Times New Roman" w:cs="Times New Roman"/>
        </w:rPr>
        <w:t>Применение математического моделирования к анализу химико-технологических процессов</w:t>
      </w:r>
      <w:r w:rsidRPr="00963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075F7A">
        <w:rPr>
          <w:rFonts w:ascii="Times New Roman" w:hAnsi="Times New Roman" w:cs="Times New Roman"/>
          <w:b w:val="0"/>
          <w:color w:val="auto"/>
          <w:sz w:val="24"/>
          <w:szCs w:val="24"/>
        </w:rPr>
        <w:instrText>tc "ОБЩАЯ ХАРАКТЕРИСТИКА МОДУЛЯ" \l 1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D205B" w:rsidRPr="006824B8" w:rsidRDefault="00ED205B">
      <w:pPr>
        <w:rPr>
          <w:b/>
          <w:color w:val="auto"/>
        </w:rPr>
      </w:pPr>
    </w:p>
    <w:p w:rsidR="00ED205B" w:rsidRPr="006824B8" w:rsidRDefault="00ED205B" w:rsidP="006A1789">
      <w:pPr>
        <w:pStyle w:val="2"/>
        <w:numPr>
          <w:ilvl w:val="1"/>
          <w:numId w:val="3"/>
        </w:numPr>
      </w:pPr>
      <w:r w:rsidRPr="006824B8">
        <w:t xml:space="preserve">Аннотация содержания модуля </w:t>
      </w:r>
    </w:p>
    <w:p w:rsidR="00ED205B" w:rsidRDefault="00ED205B" w:rsidP="008810C3">
      <w:pPr>
        <w:ind w:left="1069"/>
        <w:jc w:val="both"/>
        <w:rPr>
          <w:i/>
          <w:sz w:val="20"/>
        </w:rPr>
      </w:pPr>
    </w:p>
    <w:p w:rsidR="00ED205B" w:rsidRPr="003E36B0" w:rsidRDefault="00ED205B" w:rsidP="00CE6F63">
      <w:pPr>
        <w:ind w:firstLine="709"/>
        <w:jc w:val="both"/>
      </w:pPr>
      <w:r w:rsidRPr="003E36B0">
        <w:t>Модуль «</w:t>
      </w:r>
      <w:r w:rsidRPr="000372C3">
        <w:t>Применение математического моделирования к анализу химико-технологических процессов</w:t>
      </w:r>
      <w:r w:rsidRPr="003E36B0">
        <w:t xml:space="preserve">» </w:t>
      </w:r>
      <w:r w:rsidR="00184CD7" w:rsidRPr="00184CD7">
        <w:t>является компонентом</w:t>
      </w:r>
      <w:r>
        <w:t xml:space="preserve"> образовательной программы </w:t>
      </w:r>
      <w:r w:rsidR="00184CD7">
        <w:t>«Химическая технология»</w:t>
      </w:r>
      <w:r>
        <w:t>.</w:t>
      </w:r>
    </w:p>
    <w:p w:rsidR="00ED205B" w:rsidRPr="003E36B0" w:rsidRDefault="00ED205B" w:rsidP="00CE6F63">
      <w:pPr>
        <w:ind w:firstLine="709"/>
        <w:jc w:val="both"/>
      </w:pPr>
      <w:r w:rsidRPr="003E36B0">
        <w:t>Модуль «</w:t>
      </w:r>
      <w:r w:rsidRPr="000372C3">
        <w:t>Применение математического моделирования к анализу химико-технологических процессов</w:t>
      </w:r>
      <w:r w:rsidRPr="003E36B0">
        <w:t xml:space="preserve">» состоит из </w:t>
      </w:r>
      <w:r>
        <w:t>четырех</w:t>
      </w:r>
      <w:r w:rsidRPr="003E36B0">
        <w:t xml:space="preserve"> дисциплин – «</w:t>
      </w:r>
      <w:r>
        <w:t>Системы управления химико-технологическими процессами</w:t>
      </w:r>
      <w:r w:rsidRPr="003E36B0">
        <w:t>», «</w:t>
      </w:r>
      <w:r>
        <w:t>Основы научных исследований в технологии природных энергоносителей</w:t>
      </w:r>
      <w:r w:rsidRPr="003E36B0">
        <w:t>», «</w:t>
      </w:r>
      <w:r>
        <w:t>Математическое моделирование технологических процессов</w:t>
      </w:r>
      <w:r w:rsidRPr="003E36B0">
        <w:t>», «</w:t>
      </w:r>
      <w:r>
        <w:t>Применение технологий искусственного интеллекта в технических системах</w:t>
      </w:r>
      <w:r w:rsidRPr="003E36B0">
        <w:t>».</w:t>
      </w:r>
    </w:p>
    <w:p w:rsidR="00ED205B" w:rsidRDefault="00ED205B" w:rsidP="00CE6F63">
      <w:pPr>
        <w:ind w:firstLine="709"/>
        <w:jc w:val="both"/>
      </w:pPr>
      <w:r w:rsidRPr="003E36B0">
        <w:t>Дисциплина «</w:t>
      </w:r>
      <w:r>
        <w:t>Системы управления химико-технологическими процессами</w:t>
      </w:r>
      <w:r w:rsidRPr="003E36B0">
        <w:t xml:space="preserve">» </w:t>
      </w:r>
      <w:r>
        <w:t>нацелена</w:t>
      </w:r>
      <w:r w:rsidRPr="003E36B0">
        <w:t xml:space="preserve"> </w:t>
      </w:r>
      <w:r>
        <w:t>на приобретение студентами навыков и умений, связанных с проектированием и эксплуатацией систем автоматического управления, выбором технических средств автоматизации и законов регулирования, средств автоматизации, необходимых для осуществления профессиональной деятельности.</w:t>
      </w:r>
    </w:p>
    <w:p w:rsidR="00ED205B" w:rsidRPr="00F91258" w:rsidRDefault="00ED205B" w:rsidP="00CE6F63">
      <w:pPr>
        <w:ind w:firstLine="709"/>
        <w:jc w:val="both"/>
      </w:pPr>
      <w:r w:rsidRPr="00F91258">
        <w:t xml:space="preserve">Дисциплина «Основы научных исследований в технологии природных энергоносителей» формирует у обучающихся способности к проведению научных исследований для решения задач, связанных с разработкой </w:t>
      </w:r>
      <w:r>
        <w:t>и анализом</w:t>
      </w:r>
      <w:r w:rsidRPr="00F91258">
        <w:t xml:space="preserve"> </w:t>
      </w:r>
      <w:proofErr w:type="spellStart"/>
      <w:r w:rsidRPr="00F91258">
        <w:t>энерго</w:t>
      </w:r>
      <w:proofErr w:type="spellEnd"/>
      <w:r w:rsidRPr="00F91258">
        <w:t>-ресурсосберегающих химико-технологических процессов; выдвигать гипотез</w:t>
      </w:r>
      <w:r>
        <w:t>ы и предлагать пути их проверки;</w:t>
      </w:r>
      <w:r w:rsidRPr="00F91258">
        <w:t xml:space="preserve"> делать выводы на основе экспериментальных данных</w:t>
      </w:r>
      <w:r>
        <w:t>; составлять теоретические модели процессов, протекающих в химических технологиях.</w:t>
      </w:r>
    </w:p>
    <w:p w:rsidR="00ED205B" w:rsidRDefault="00ED205B" w:rsidP="00CE6F63">
      <w:pPr>
        <w:ind w:firstLine="709"/>
        <w:jc w:val="both"/>
        <w:rPr>
          <w:szCs w:val="28"/>
        </w:rPr>
      </w:pPr>
      <w:r w:rsidRPr="003E36B0">
        <w:t>Дисциплина «</w:t>
      </w:r>
      <w:r>
        <w:t>Математическое моделирование технологических процессов</w:t>
      </w:r>
      <w:r w:rsidRPr="003E36B0">
        <w:t>»</w:t>
      </w:r>
      <w:r w:rsidRPr="003E36B0">
        <w:rPr>
          <w:szCs w:val="28"/>
        </w:rPr>
        <w:t xml:space="preserve"> </w:t>
      </w:r>
      <w:r>
        <w:rPr>
          <w:szCs w:val="28"/>
        </w:rPr>
        <w:t xml:space="preserve">нацелена на </w:t>
      </w:r>
      <w:r>
        <w:rPr>
          <w:bCs/>
        </w:rPr>
        <w:t>п</w:t>
      </w:r>
      <w:r>
        <w:t xml:space="preserve">одготовку способностей к составлению математических моделей технологических процессов и их реализации на ЭВМ с использованием пакетов прикладных программ; изучение численных методов решения прикладных </w:t>
      </w:r>
      <w:r>
        <w:rPr>
          <w:szCs w:val="28"/>
        </w:rPr>
        <w:t xml:space="preserve"> задач химических технологий.</w:t>
      </w:r>
    </w:p>
    <w:p w:rsidR="00ED205B" w:rsidRPr="00F067D6" w:rsidRDefault="00ED205B" w:rsidP="00F067D6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67D6">
        <w:rPr>
          <w:rFonts w:ascii="Times New Roman" w:hAnsi="Times New Roman" w:cs="Times New Roman"/>
          <w:sz w:val="24"/>
          <w:szCs w:val="24"/>
        </w:rPr>
        <w:t xml:space="preserve">Дисциплина «Применение технологий искусственного интеллекта в технических системах» формирует у обучающихся навыки построения систем искусственного интеллекта и их использования для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Pr="00F067D6">
        <w:rPr>
          <w:rFonts w:ascii="Times New Roman" w:hAnsi="Times New Roman" w:cs="Times New Roman"/>
          <w:sz w:val="24"/>
          <w:szCs w:val="24"/>
        </w:rPr>
        <w:t xml:space="preserve"> работы химико-технологических систем; нацелена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математических </w:t>
      </w:r>
      <w:r w:rsidRPr="00F067D6">
        <w:rPr>
          <w:rFonts w:ascii="Times New Roman" w:hAnsi="Times New Roman" w:cs="Times New Roman"/>
          <w:sz w:val="24"/>
          <w:szCs w:val="24"/>
        </w:rPr>
        <w:t>методов построения искусственного интеллекта;  применения методов искусственного интеллекта для решения задач прогнозирования характеристик готовой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05B" w:rsidRDefault="00ED205B" w:rsidP="00CE6F63">
      <w:pPr>
        <w:ind w:firstLine="709"/>
        <w:jc w:val="both"/>
        <w:rPr>
          <w:sz w:val="20"/>
        </w:rPr>
      </w:pPr>
    </w:p>
    <w:p w:rsidR="005B39FC" w:rsidRDefault="005B39FC" w:rsidP="00CE6F63">
      <w:pPr>
        <w:ind w:firstLine="709"/>
        <w:jc w:val="both"/>
        <w:rPr>
          <w:sz w:val="20"/>
        </w:rPr>
      </w:pPr>
      <w:bookmarkStart w:id="0" w:name="_GoBack"/>
      <w:bookmarkEnd w:id="0"/>
    </w:p>
    <w:sectPr w:rsidR="005B39FC" w:rsidSect="00000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851" w:header="720" w:footer="57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63" w:rsidRDefault="00437263">
      <w:r>
        <w:separator/>
      </w:r>
    </w:p>
  </w:endnote>
  <w:endnote w:type="continuationSeparator" w:id="0">
    <w:p w:rsidR="00437263" w:rsidRDefault="0043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5B" w:rsidRDefault="00ED20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5B" w:rsidRDefault="00ED205B">
    <w:pPr>
      <w:pStyle w:val="af0"/>
      <w:tabs>
        <w:tab w:val="center" w:pos="4677"/>
        <w:tab w:val="right" w:pos="9355"/>
      </w:tabs>
      <w:jc w:val="right"/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 PAGE </w:instrText>
    </w:r>
    <w:r>
      <w:rPr>
        <w:rStyle w:val="aa"/>
        <w:rFonts w:cs="Calibri"/>
      </w:rPr>
      <w:fldChar w:fldCharType="separate"/>
    </w:r>
    <w:r w:rsidR="005B39FC">
      <w:rPr>
        <w:rStyle w:val="aa"/>
        <w:rFonts w:cs="Calibri"/>
        <w:noProof/>
      </w:rPr>
      <w:t>1</w:t>
    </w:r>
    <w:r>
      <w:rPr>
        <w:rStyle w:val="aa"/>
        <w:rFonts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5B" w:rsidRDefault="00ED20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63" w:rsidRDefault="00437263">
      <w:r>
        <w:separator/>
      </w:r>
    </w:p>
  </w:footnote>
  <w:footnote w:type="continuationSeparator" w:id="0">
    <w:p w:rsidR="00437263" w:rsidRDefault="0043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5B" w:rsidRDefault="00ED20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5B" w:rsidRDefault="00ED20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5B" w:rsidRDefault="00ED20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</w:rPr>
    </w:lvl>
  </w:abstractNum>
  <w:abstractNum w:abstractNumId="8">
    <w:nsid w:val="00C531E5"/>
    <w:multiLevelType w:val="hybridMultilevel"/>
    <w:tmpl w:val="180CF81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2212E32"/>
    <w:multiLevelType w:val="multilevel"/>
    <w:tmpl w:val="05D05FB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0">
    <w:nsid w:val="21240D22"/>
    <w:multiLevelType w:val="hybridMultilevel"/>
    <w:tmpl w:val="C5421FC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5B25AD"/>
    <w:multiLevelType w:val="multilevel"/>
    <w:tmpl w:val="4B568E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12">
    <w:nsid w:val="4F8D1C1D"/>
    <w:multiLevelType w:val="hybridMultilevel"/>
    <w:tmpl w:val="7BE47C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</w:num>
  <w:num w:numId="11">
    <w:abstractNumId w:val="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8"/>
    <w:rsid w:val="0000012E"/>
    <w:rsid w:val="000159EF"/>
    <w:rsid w:val="00015C31"/>
    <w:rsid w:val="00022C1B"/>
    <w:rsid w:val="000271A7"/>
    <w:rsid w:val="00031E94"/>
    <w:rsid w:val="000372C3"/>
    <w:rsid w:val="00047484"/>
    <w:rsid w:val="00053858"/>
    <w:rsid w:val="00053D2D"/>
    <w:rsid w:val="00063BE9"/>
    <w:rsid w:val="00064281"/>
    <w:rsid w:val="00065ED1"/>
    <w:rsid w:val="000669F7"/>
    <w:rsid w:val="0007402A"/>
    <w:rsid w:val="00075B9B"/>
    <w:rsid w:val="00075F7A"/>
    <w:rsid w:val="00082AC9"/>
    <w:rsid w:val="00082B28"/>
    <w:rsid w:val="000A6976"/>
    <w:rsid w:val="000B4D97"/>
    <w:rsid w:val="000B7549"/>
    <w:rsid w:val="000C0D0E"/>
    <w:rsid w:val="000C1159"/>
    <w:rsid w:val="000C2F28"/>
    <w:rsid w:val="000C31D6"/>
    <w:rsid w:val="000D19EF"/>
    <w:rsid w:val="000E697E"/>
    <w:rsid w:val="000F180F"/>
    <w:rsid w:val="000F7E4B"/>
    <w:rsid w:val="00107BED"/>
    <w:rsid w:val="001118DD"/>
    <w:rsid w:val="00114609"/>
    <w:rsid w:val="001146D0"/>
    <w:rsid w:val="00122B14"/>
    <w:rsid w:val="00126906"/>
    <w:rsid w:val="00131632"/>
    <w:rsid w:val="00132765"/>
    <w:rsid w:val="00135120"/>
    <w:rsid w:val="0013758A"/>
    <w:rsid w:val="0014261A"/>
    <w:rsid w:val="001446DC"/>
    <w:rsid w:val="001507E4"/>
    <w:rsid w:val="00152929"/>
    <w:rsid w:val="001539E9"/>
    <w:rsid w:val="00153AF2"/>
    <w:rsid w:val="00160383"/>
    <w:rsid w:val="001739E6"/>
    <w:rsid w:val="00181307"/>
    <w:rsid w:val="00181DD6"/>
    <w:rsid w:val="00181F31"/>
    <w:rsid w:val="001834DA"/>
    <w:rsid w:val="001845C2"/>
    <w:rsid w:val="001847B2"/>
    <w:rsid w:val="00184CD7"/>
    <w:rsid w:val="00185BEA"/>
    <w:rsid w:val="00187653"/>
    <w:rsid w:val="0019210D"/>
    <w:rsid w:val="001A23F5"/>
    <w:rsid w:val="001B0AB3"/>
    <w:rsid w:val="001B1EA3"/>
    <w:rsid w:val="001B2DE3"/>
    <w:rsid w:val="001B7596"/>
    <w:rsid w:val="001C518B"/>
    <w:rsid w:val="001D02F4"/>
    <w:rsid w:val="001D3951"/>
    <w:rsid w:val="001D3E29"/>
    <w:rsid w:val="001E0CAC"/>
    <w:rsid w:val="001E5037"/>
    <w:rsid w:val="001E57EF"/>
    <w:rsid w:val="001F0109"/>
    <w:rsid w:val="001F19FB"/>
    <w:rsid w:val="001F4316"/>
    <w:rsid w:val="001F591D"/>
    <w:rsid w:val="001F61B2"/>
    <w:rsid w:val="00201345"/>
    <w:rsid w:val="0020379B"/>
    <w:rsid w:val="002125ED"/>
    <w:rsid w:val="002142F5"/>
    <w:rsid w:val="00214736"/>
    <w:rsid w:val="00226772"/>
    <w:rsid w:val="00233E66"/>
    <w:rsid w:val="002345C2"/>
    <w:rsid w:val="002360AF"/>
    <w:rsid w:val="002363F9"/>
    <w:rsid w:val="002428B6"/>
    <w:rsid w:val="002429E4"/>
    <w:rsid w:val="002464F2"/>
    <w:rsid w:val="00256874"/>
    <w:rsid w:val="0025783A"/>
    <w:rsid w:val="00263512"/>
    <w:rsid w:val="00270305"/>
    <w:rsid w:val="00271350"/>
    <w:rsid w:val="00272036"/>
    <w:rsid w:val="00274D6E"/>
    <w:rsid w:val="00274F50"/>
    <w:rsid w:val="00281265"/>
    <w:rsid w:val="002901BE"/>
    <w:rsid w:val="00293F5F"/>
    <w:rsid w:val="0029486D"/>
    <w:rsid w:val="002952FF"/>
    <w:rsid w:val="002A1130"/>
    <w:rsid w:val="002A5F00"/>
    <w:rsid w:val="002B2D98"/>
    <w:rsid w:val="002B4A7D"/>
    <w:rsid w:val="002B4B01"/>
    <w:rsid w:val="002B6093"/>
    <w:rsid w:val="002B6C5D"/>
    <w:rsid w:val="002C7EFC"/>
    <w:rsid w:val="002D1318"/>
    <w:rsid w:val="002D1C76"/>
    <w:rsid w:val="002D2CFE"/>
    <w:rsid w:val="002D63DE"/>
    <w:rsid w:val="002D7AB0"/>
    <w:rsid w:val="002E0DFF"/>
    <w:rsid w:val="002E65B3"/>
    <w:rsid w:val="002E7F3C"/>
    <w:rsid w:val="002E7F98"/>
    <w:rsid w:val="002F29B3"/>
    <w:rsid w:val="002F3B6E"/>
    <w:rsid w:val="002F5B72"/>
    <w:rsid w:val="002F611C"/>
    <w:rsid w:val="003023DB"/>
    <w:rsid w:val="0030484F"/>
    <w:rsid w:val="00305A70"/>
    <w:rsid w:val="00306D61"/>
    <w:rsid w:val="00312BC0"/>
    <w:rsid w:val="00316403"/>
    <w:rsid w:val="00321D6C"/>
    <w:rsid w:val="00333E51"/>
    <w:rsid w:val="00337A32"/>
    <w:rsid w:val="00341421"/>
    <w:rsid w:val="00341F69"/>
    <w:rsid w:val="003471BE"/>
    <w:rsid w:val="003635D0"/>
    <w:rsid w:val="003671BC"/>
    <w:rsid w:val="003758D9"/>
    <w:rsid w:val="003814F8"/>
    <w:rsid w:val="003822F5"/>
    <w:rsid w:val="0039361C"/>
    <w:rsid w:val="003A2526"/>
    <w:rsid w:val="003A4B29"/>
    <w:rsid w:val="003A74AC"/>
    <w:rsid w:val="003B0913"/>
    <w:rsid w:val="003B2DA6"/>
    <w:rsid w:val="003B4222"/>
    <w:rsid w:val="003B7E26"/>
    <w:rsid w:val="003C3C0E"/>
    <w:rsid w:val="003E2ADA"/>
    <w:rsid w:val="003E36B0"/>
    <w:rsid w:val="003E3AB2"/>
    <w:rsid w:val="003F62FB"/>
    <w:rsid w:val="0040075F"/>
    <w:rsid w:val="00400B26"/>
    <w:rsid w:val="00403E3A"/>
    <w:rsid w:val="00405BE9"/>
    <w:rsid w:val="00407939"/>
    <w:rsid w:val="00407981"/>
    <w:rsid w:val="00411CBE"/>
    <w:rsid w:val="004131D8"/>
    <w:rsid w:val="0041503A"/>
    <w:rsid w:val="00415474"/>
    <w:rsid w:val="00420814"/>
    <w:rsid w:val="0042224B"/>
    <w:rsid w:val="00426751"/>
    <w:rsid w:val="0043295E"/>
    <w:rsid w:val="0043690E"/>
    <w:rsid w:val="00437263"/>
    <w:rsid w:val="004376CD"/>
    <w:rsid w:val="00447F0B"/>
    <w:rsid w:val="00450436"/>
    <w:rsid w:val="0045392F"/>
    <w:rsid w:val="00454A7E"/>
    <w:rsid w:val="00465522"/>
    <w:rsid w:val="004670E8"/>
    <w:rsid w:val="004709B0"/>
    <w:rsid w:val="00471924"/>
    <w:rsid w:val="00471DBB"/>
    <w:rsid w:val="00471DF6"/>
    <w:rsid w:val="004722C8"/>
    <w:rsid w:val="0047495B"/>
    <w:rsid w:val="00474E19"/>
    <w:rsid w:val="0047558E"/>
    <w:rsid w:val="00477390"/>
    <w:rsid w:val="00490678"/>
    <w:rsid w:val="00494757"/>
    <w:rsid w:val="004976AE"/>
    <w:rsid w:val="004A0D04"/>
    <w:rsid w:val="004A6EEB"/>
    <w:rsid w:val="004B6D88"/>
    <w:rsid w:val="004B7394"/>
    <w:rsid w:val="004B7567"/>
    <w:rsid w:val="004C146D"/>
    <w:rsid w:val="004C2A29"/>
    <w:rsid w:val="004C6C41"/>
    <w:rsid w:val="004D2058"/>
    <w:rsid w:val="004E21E6"/>
    <w:rsid w:val="004E49A9"/>
    <w:rsid w:val="004E73BD"/>
    <w:rsid w:val="004F257B"/>
    <w:rsid w:val="004F437C"/>
    <w:rsid w:val="0050314F"/>
    <w:rsid w:val="00505893"/>
    <w:rsid w:val="00510313"/>
    <w:rsid w:val="00514204"/>
    <w:rsid w:val="00525609"/>
    <w:rsid w:val="0052730F"/>
    <w:rsid w:val="005303C7"/>
    <w:rsid w:val="0053453B"/>
    <w:rsid w:val="00536FBF"/>
    <w:rsid w:val="00537D69"/>
    <w:rsid w:val="005414F6"/>
    <w:rsid w:val="00541CC5"/>
    <w:rsid w:val="00542279"/>
    <w:rsid w:val="005471B0"/>
    <w:rsid w:val="00547A3A"/>
    <w:rsid w:val="00551614"/>
    <w:rsid w:val="005539C9"/>
    <w:rsid w:val="00553C1C"/>
    <w:rsid w:val="0055458C"/>
    <w:rsid w:val="00557E3C"/>
    <w:rsid w:val="0056731C"/>
    <w:rsid w:val="00571811"/>
    <w:rsid w:val="00571ADC"/>
    <w:rsid w:val="00572392"/>
    <w:rsid w:val="00573122"/>
    <w:rsid w:val="0057532D"/>
    <w:rsid w:val="00575999"/>
    <w:rsid w:val="00576832"/>
    <w:rsid w:val="00580647"/>
    <w:rsid w:val="00581914"/>
    <w:rsid w:val="00582508"/>
    <w:rsid w:val="005828C7"/>
    <w:rsid w:val="00587F43"/>
    <w:rsid w:val="00594B96"/>
    <w:rsid w:val="00594D49"/>
    <w:rsid w:val="005A254F"/>
    <w:rsid w:val="005A503E"/>
    <w:rsid w:val="005A7C50"/>
    <w:rsid w:val="005A7E1C"/>
    <w:rsid w:val="005B1CC6"/>
    <w:rsid w:val="005B39FC"/>
    <w:rsid w:val="005B7A62"/>
    <w:rsid w:val="005C7037"/>
    <w:rsid w:val="005E43FA"/>
    <w:rsid w:val="005E4AFD"/>
    <w:rsid w:val="005E64CB"/>
    <w:rsid w:val="005F4BC3"/>
    <w:rsid w:val="005F50B2"/>
    <w:rsid w:val="005F5296"/>
    <w:rsid w:val="00602EB6"/>
    <w:rsid w:val="00605AFE"/>
    <w:rsid w:val="00606026"/>
    <w:rsid w:val="00607746"/>
    <w:rsid w:val="00624A6A"/>
    <w:rsid w:val="00624B52"/>
    <w:rsid w:val="00626DD1"/>
    <w:rsid w:val="00632776"/>
    <w:rsid w:val="006337AA"/>
    <w:rsid w:val="00633C13"/>
    <w:rsid w:val="00634385"/>
    <w:rsid w:val="0063454D"/>
    <w:rsid w:val="00640C41"/>
    <w:rsid w:val="00641707"/>
    <w:rsid w:val="006438F9"/>
    <w:rsid w:val="00644A21"/>
    <w:rsid w:val="006569EE"/>
    <w:rsid w:val="00663F6A"/>
    <w:rsid w:val="006667D5"/>
    <w:rsid w:val="0067023E"/>
    <w:rsid w:val="00675940"/>
    <w:rsid w:val="0067700E"/>
    <w:rsid w:val="006824B8"/>
    <w:rsid w:val="00683AAB"/>
    <w:rsid w:val="00684780"/>
    <w:rsid w:val="00684ADA"/>
    <w:rsid w:val="00686688"/>
    <w:rsid w:val="006906CD"/>
    <w:rsid w:val="00691455"/>
    <w:rsid w:val="0069265E"/>
    <w:rsid w:val="006959CE"/>
    <w:rsid w:val="006A1789"/>
    <w:rsid w:val="006A328A"/>
    <w:rsid w:val="006B10BF"/>
    <w:rsid w:val="006B1B1E"/>
    <w:rsid w:val="006B1E66"/>
    <w:rsid w:val="006C1BA9"/>
    <w:rsid w:val="006C7F86"/>
    <w:rsid w:val="006D0250"/>
    <w:rsid w:val="006E6769"/>
    <w:rsid w:val="006F3D8F"/>
    <w:rsid w:val="006F589E"/>
    <w:rsid w:val="006F5A8C"/>
    <w:rsid w:val="006F7C95"/>
    <w:rsid w:val="00701B31"/>
    <w:rsid w:val="00723D17"/>
    <w:rsid w:val="00724E98"/>
    <w:rsid w:val="007301BF"/>
    <w:rsid w:val="00740FC9"/>
    <w:rsid w:val="00741077"/>
    <w:rsid w:val="00741579"/>
    <w:rsid w:val="00743B0A"/>
    <w:rsid w:val="00745670"/>
    <w:rsid w:val="00755A7D"/>
    <w:rsid w:val="0075610A"/>
    <w:rsid w:val="00756B14"/>
    <w:rsid w:val="00764734"/>
    <w:rsid w:val="00773EF0"/>
    <w:rsid w:val="0078113B"/>
    <w:rsid w:val="00782519"/>
    <w:rsid w:val="00782BAA"/>
    <w:rsid w:val="0078397E"/>
    <w:rsid w:val="00792720"/>
    <w:rsid w:val="00793858"/>
    <w:rsid w:val="007A10FC"/>
    <w:rsid w:val="007A117A"/>
    <w:rsid w:val="007A207C"/>
    <w:rsid w:val="007A40D9"/>
    <w:rsid w:val="007A5A85"/>
    <w:rsid w:val="007A5E10"/>
    <w:rsid w:val="007D063C"/>
    <w:rsid w:val="007D2756"/>
    <w:rsid w:val="007D561B"/>
    <w:rsid w:val="007D777F"/>
    <w:rsid w:val="007E1EA0"/>
    <w:rsid w:val="007E5DE8"/>
    <w:rsid w:val="00810A4C"/>
    <w:rsid w:val="00810A51"/>
    <w:rsid w:val="0081397B"/>
    <w:rsid w:val="00817578"/>
    <w:rsid w:val="008225AC"/>
    <w:rsid w:val="00826418"/>
    <w:rsid w:val="0083708C"/>
    <w:rsid w:val="00840EEF"/>
    <w:rsid w:val="0084739F"/>
    <w:rsid w:val="008533F6"/>
    <w:rsid w:val="00854E93"/>
    <w:rsid w:val="0085561B"/>
    <w:rsid w:val="00863AEE"/>
    <w:rsid w:val="00867B64"/>
    <w:rsid w:val="00870798"/>
    <w:rsid w:val="008709BE"/>
    <w:rsid w:val="00870B09"/>
    <w:rsid w:val="00871683"/>
    <w:rsid w:val="00871A02"/>
    <w:rsid w:val="0087466D"/>
    <w:rsid w:val="008810C3"/>
    <w:rsid w:val="00893B38"/>
    <w:rsid w:val="008956EB"/>
    <w:rsid w:val="008A3AD1"/>
    <w:rsid w:val="008A4109"/>
    <w:rsid w:val="008A4CEC"/>
    <w:rsid w:val="008A6F05"/>
    <w:rsid w:val="008A7BAF"/>
    <w:rsid w:val="008B152F"/>
    <w:rsid w:val="008B1AE0"/>
    <w:rsid w:val="008B2F27"/>
    <w:rsid w:val="008B3EC2"/>
    <w:rsid w:val="008B3FB3"/>
    <w:rsid w:val="008B4157"/>
    <w:rsid w:val="008B59E7"/>
    <w:rsid w:val="008C552B"/>
    <w:rsid w:val="008D1107"/>
    <w:rsid w:val="008D12EF"/>
    <w:rsid w:val="008D27EF"/>
    <w:rsid w:val="008D519A"/>
    <w:rsid w:val="008E00FE"/>
    <w:rsid w:val="008F459F"/>
    <w:rsid w:val="008F7808"/>
    <w:rsid w:val="00903CB7"/>
    <w:rsid w:val="00910D4E"/>
    <w:rsid w:val="00913B7C"/>
    <w:rsid w:val="00913C1F"/>
    <w:rsid w:val="00922F4B"/>
    <w:rsid w:val="009304DC"/>
    <w:rsid w:val="00932767"/>
    <w:rsid w:val="0093368E"/>
    <w:rsid w:val="00933E6D"/>
    <w:rsid w:val="00933F3D"/>
    <w:rsid w:val="009347FE"/>
    <w:rsid w:val="0093597D"/>
    <w:rsid w:val="00935EFC"/>
    <w:rsid w:val="00941B0D"/>
    <w:rsid w:val="00950175"/>
    <w:rsid w:val="00952854"/>
    <w:rsid w:val="00952DF4"/>
    <w:rsid w:val="00953366"/>
    <w:rsid w:val="00953538"/>
    <w:rsid w:val="00953A73"/>
    <w:rsid w:val="00953C26"/>
    <w:rsid w:val="00956C8F"/>
    <w:rsid w:val="00963288"/>
    <w:rsid w:val="00963696"/>
    <w:rsid w:val="00965190"/>
    <w:rsid w:val="00966078"/>
    <w:rsid w:val="00967C05"/>
    <w:rsid w:val="009724D0"/>
    <w:rsid w:val="00981AE2"/>
    <w:rsid w:val="009822B3"/>
    <w:rsid w:val="00982A0F"/>
    <w:rsid w:val="009925CC"/>
    <w:rsid w:val="00997EE1"/>
    <w:rsid w:val="009A549A"/>
    <w:rsid w:val="009B011C"/>
    <w:rsid w:val="009B1DD2"/>
    <w:rsid w:val="009B3310"/>
    <w:rsid w:val="009B66DD"/>
    <w:rsid w:val="009C1098"/>
    <w:rsid w:val="009C3F94"/>
    <w:rsid w:val="009C5CA3"/>
    <w:rsid w:val="009C642B"/>
    <w:rsid w:val="009D0F9F"/>
    <w:rsid w:val="009D2AE9"/>
    <w:rsid w:val="009D4DE4"/>
    <w:rsid w:val="009D7C33"/>
    <w:rsid w:val="009D7FB1"/>
    <w:rsid w:val="009E0DF8"/>
    <w:rsid w:val="009E13D5"/>
    <w:rsid w:val="009E1DFB"/>
    <w:rsid w:val="009E49F1"/>
    <w:rsid w:val="009E4DE1"/>
    <w:rsid w:val="009E5DE4"/>
    <w:rsid w:val="009F16E3"/>
    <w:rsid w:val="00A07221"/>
    <w:rsid w:val="00A0728F"/>
    <w:rsid w:val="00A12D9C"/>
    <w:rsid w:val="00A14212"/>
    <w:rsid w:val="00A2127E"/>
    <w:rsid w:val="00A22232"/>
    <w:rsid w:val="00A264F5"/>
    <w:rsid w:val="00A26E86"/>
    <w:rsid w:val="00A47788"/>
    <w:rsid w:val="00A52D62"/>
    <w:rsid w:val="00A532A9"/>
    <w:rsid w:val="00A53E3C"/>
    <w:rsid w:val="00A540FB"/>
    <w:rsid w:val="00A558D8"/>
    <w:rsid w:val="00A6268E"/>
    <w:rsid w:val="00A631F1"/>
    <w:rsid w:val="00A6644F"/>
    <w:rsid w:val="00A67261"/>
    <w:rsid w:val="00A701BD"/>
    <w:rsid w:val="00A728E0"/>
    <w:rsid w:val="00A75861"/>
    <w:rsid w:val="00A7725B"/>
    <w:rsid w:val="00A80158"/>
    <w:rsid w:val="00A80260"/>
    <w:rsid w:val="00A84548"/>
    <w:rsid w:val="00A868D6"/>
    <w:rsid w:val="00A87805"/>
    <w:rsid w:val="00AA1461"/>
    <w:rsid w:val="00AA2630"/>
    <w:rsid w:val="00AA6BA3"/>
    <w:rsid w:val="00AB0BCD"/>
    <w:rsid w:val="00AB2453"/>
    <w:rsid w:val="00AB5AD5"/>
    <w:rsid w:val="00AB665F"/>
    <w:rsid w:val="00AB795E"/>
    <w:rsid w:val="00AD556E"/>
    <w:rsid w:val="00AD65BF"/>
    <w:rsid w:val="00AD67BE"/>
    <w:rsid w:val="00AE125A"/>
    <w:rsid w:val="00AE225E"/>
    <w:rsid w:val="00AE3EB1"/>
    <w:rsid w:val="00AE68F2"/>
    <w:rsid w:val="00AF04CA"/>
    <w:rsid w:val="00AF2196"/>
    <w:rsid w:val="00AF4485"/>
    <w:rsid w:val="00B01BB2"/>
    <w:rsid w:val="00B03BD5"/>
    <w:rsid w:val="00B05B89"/>
    <w:rsid w:val="00B1263D"/>
    <w:rsid w:val="00B15AD1"/>
    <w:rsid w:val="00B17A78"/>
    <w:rsid w:val="00B2155A"/>
    <w:rsid w:val="00B23BFF"/>
    <w:rsid w:val="00B27E55"/>
    <w:rsid w:val="00B3046E"/>
    <w:rsid w:val="00B30BEC"/>
    <w:rsid w:val="00B317AB"/>
    <w:rsid w:val="00B34A59"/>
    <w:rsid w:val="00B4061A"/>
    <w:rsid w:val="00B4795E"/>
    <w:rsid w:val="00B5036D"/>
    <w:rsid w:val="00B52DB5"/>
    <w:rsid w:val="00B546B2"/>
    <w:rsid w:val="00B5533F"/>
    <w:rsid w:val="00B60207"/>
    <w:rsid w:val="00B61DD4"/>
    <w:rsid w:val="00B66502"/>
    <w:rsid w:val="00B724FF"/>
    <w:rsid w:val="00B8289B"/>
    <w:rsid w:val="00B901ED"/>
    <w:rsid w:val="00B929E7"/>
    <w:rsid w:val="00BA6F8E"/>
    <w:rsid w:val="00BB0EEE"/>
    <w:rsid w:val="00BB1EDB"/>
    <w:rsid w:val="00BB4673"/>
    <w:rsid w:val="00BB4748"/>
    <w:rsid w:val="00BB6389"/>
    <w:rsid w:val="00BB63BF"/>
    <w:rsid w:val="00BB7FCA"/>
    <w:rsid w:val="00BC0828"/>
    <w:rsid w:val="00BC2E86"/>
    <w:rsid w:val="00BC4E0B"/>
    <w:rsid w:val="00BC57C1"/>
    <w:rsid w:val="00BD3FD6"/>
    <w:rsid w:val="00BD72F2"/>
    <w:rsid w:val="00BE1679"/>
    <w:rsid w:val="00BE19B9"/>
    <w:rsid w:val="00BE2ED3"/>
    <w:rsid w:val="00BE5CB6"/>
    <w:rsid w:val="00BE7B39"/>
    <w:rsid w:val="00BF37C6"/>
    <w:rsid w:val="00BF4051"/>
    <w:rsid w:val="00BF4E7F"/>
    <w:rsid w:val="00BF7216"/>
    <w:rsid w:val="00C03ED2"/>
    <w:rsid w:val="00C04E46"/>
    <w:rsid w:val="00C05C3B"/>
    <w:rsid w:val="00C06B74"/>
    <w:rsid w:val="00C10993"/>
    <w:rsid w:val="00C177C5"/>
    <w:rsid w:val="00C30AC7"/>
    <w:rsid w:val="00C33025"/>
    <w:rsid w:val="00C379EE"/>
    <w:rsid w:val="00C411CB"/>
    <w:rsid w:val="00C42CB2"/>
    <w:rsid w:val="00C50C9D"/>
    <w:rsid w:val="00C5275E"/>
    <w:rsid w:val="00C60F27"/>
    <w:rsid w:val="00C716E6"/>
    <w:rsid w:val="00C717EA"/>
    <w:rsid w:val="00C718B9"/>
    <w:rsid w:val="00C72D12"/>
    <w:rsid w:val="00C74723"/>
    <w:rsid w:val="00C76E0B"/>
    <w:rsid w:val="00C84510"/>
    <w:rsid w:val="00C852E5"/>
    <w:rsid w:val="00C922F7"/>
    <w:rsid w:val="00CA715B"/>
    <w:rsid w:val="00CA71DD"/>
    <w:rsid w:val="00CB158A"/>
    <w:rsid w:val="00CB3F73"/>
    <w:rsid w:val="00CB3F9A"/>
    <w:rsid w:val="00CB44F9"/>
    <w:rsid w:val="00CB6345"/>
    <w:rsid w:val="00CB782B"/>
    <w:rsid w:val="00CC3710"/>
    <w:rsid w:val="00CC47EF"/>
    <w:rsid w:val="00CC60DC"/>
    <w:rsid w:val="00CC72BF"/>
    <w:rsid w:val="00CD411D"/>
    <w:rsid w:val="00CE1A62"/>
    <w:rsid w:val="00CE21BD"/>
    <w:rsid w:val="00CE4645"/>
    <w:rsid w:val="00CE4E0D"/>
    <w:rsid w:val="00CE6647"/>
    <w:rsid w:val="00CE6F63"/>
    <w:rsid w:val="00CE7BEE"/>
    <w:rsid w:val="00CF4165"/>
    <w:rsid w:val="00D03EEB"/>
    <w:rsid w:val="00D11188"/>
    <w:rsid w:val="00D114A5"/>
    <w:rsid w:val="00D11B79"/>
    <w:rsid w:val="00D12457"/>
    <w:rsid w:val="00D27477"/>
    <w:rsid w:val="00D34804"/>
    <w:rsid w:val="00D37034"/>
    <w:rsid w:val="00D370A2"/>
    <w:rsid w:val="00D37DD4"/>
    <w:rsid w:val="00D422BC"/>
    <w:rsid w:val="00D4497C"/>
    <w:rsid w:val="00D455E8"/>
    <w:rsid w:val="00D51406"/>
    <w:rsid w:val="00D52303"/>
    <w:rsid w:val="00D54579"/>
    <w:rsid w:val="00D56141"/>
    <w:rsid w:val="00D72ED8"/>
    <w:rsid w:val="00D75993"/>
    <w:rsid w:val="00D817F9"/>
    <w:rsid w:val="00D84249"/>
    <w:rsid w:val="00D925CC"/>
    <w:rsid w:val="00D932B6"/>
    <w:rsid w:val="00DA0ECB"/>
    <w:rsid w:val="00DA12F4"/>
    <w:rsid w:val="00DA2E36"/>
    <w:rsid w:val="00DB07A4"/>
    <w:rsid w:val="00DB6ED4"/>
    <w:rsid w:val="00DC17DF"/>
    <w:rsid w:val="00DC382F"/>
    <w:rsid w:val="00DC3DA4"/>
    <w:rsid w:val="00DC5C21"/>
    <w:rsid w:val="00DD00F3"/>
    <w:rsid w:val="00DD5CA6"/>
    <w:rsid w:val="00DD7470"/>
    <w:rsid w:val="00DE0AF6"/>
    <w:rsid w:val="00DE1B9A"/>
    <w:rsid w:val="00DE1F24"/>
    <w:rsid w:val="00DE3BE3"/>
    <w:rsid w:val="00DE6732"/>
    <w:rsid w:val="00DF7704"/>
    <w:rsid w:val="00E01885"/>
    <w:rsid w:val="00E1153F"/>
    <w:rsid w:val="00E14572"/>
    <w:rsid w:val="00E14FB4"/>
    <w:rsid w:val="00E17C13"/>
    <w:rsid w:val="00E24BC0"/>
    <w:rsid w:val="00E310F5"/>
    <w:rsid w:val="00E41C4E"/>
    <w:rsid w:val="00E42B66"/>
    <w:rsid w:val="00E45C2B"/>
    <w:rsid w:val="00E4618A"/>
    <w:rsid w:val="00E46620"/>
    <w:rsid w:val="00E470CD"/>
    <w:rsid w:val="00E50BB4"/>
    <w:rsid w:val="00E62596"/>
    <w:rsid w:val="00E66F9A"/>
    <w:rsid w:val="00E67646"/>
    <w:rsid w:val="00E67ECA"/>
    <w:rsid w:val="00E73A31"/>
    <w:rsid w:val="00E80B51"/>
    <w:rsid w:val="00E90894"/>
    <w:rsid w:val="00E91CDB"/>
    <w:rsid w:val="00E959DD"/>
    <w:rsid w:val="00E9684F"/>
    <w:rsid w:val="00EA141C"/>
    <w:rsid w:val="00EA1633"/>
    <w:rsid w:val="00EB1D16"/>
    <w:rsid w:val="00EB1DDD"/>
    <w:rsid w:val="00EB3CB5"/>
    <w:rsid w:val="00EB49A9"/>
    <w:rsid w:val="00EB4BF2"/>
    <w:rsid w:val="00EB4DAE"/>
    <w:rsid w:val="00EB6030"/>
    <w:rsid w:val="00EC1ABB"/>
    <w:rsid w:val="00EC458B"/>
    <w:rsid w:val="00EC6DDE"/>
    <w:rsid w:val="00ED205B"/>
    <w:rsid w:val="00ED4BC8"/>
    <w:rsid w:val="00ED4FCD"/>
    <w:rsid w:val="00EE00EB"/>
    <w:rsid w:val="00EE0FA9"/>
    <w:rsid w:val="00EE2365"/>
    <w:rsid w:val="00EE6080"/>
    <w:rsid w:val="00EF4A17"/>
    <w:rsid w:val="00EF64A4"/>
    <w:rsid w:val="00EF6EC1"/>
    <w:rsid w:val="00F0057D"/>
    <w:rsid w:val="00F013B5"/>
    <w:rsid w:val="00F04D6B"/>
    <w:rsid w:val="00F067D6"/>
    <w:rsid w:val="00F06DA2"/>
    <w:rsid w:val="00F10AC4"/>
    <w:rsid w:val="00F11679"/>
    <w:rsid w:val="00F13382"/>
    <w:rsid w:val="00F17229"/>
    <w:rsid w:val="00F17C04"/>
    <w:rsid w:val="00F20022"/>
    <w:rsid w:val="00F2083B"/>
    <w:rsid w:val="00F2120E"/>
    <w:rsid w:val="00F23457"/>
    <w:rsid w:val="00F25F5E"/>
    <w:rsid w:val="00F43D56"/>
    <w:rsid w:val="00F46CC8"/>
    <w:rsid w:val="00F4793C"/>
    <w:rsid w:val="00F51D7A"/>
    <w:rsid w:val="00F51E9B"/>
    <w:rsid w:val="00F5225B"/>
    <w:rsid w:val="00F536E4"/>
    <w:rsid w:val="00F56375"/>
    <w:rsid w:val="00F61984"/>
    <w:rsid w:val="00F65160"/>
    <w:rsid w:val="00F65207"/>
    <w:rsid w:val="00F65592"/>
    <w:rsid w:val="00F7138C"/>
    <w:rsid w:val="00F736FD"/>
    <w:rsid w:val="00F77031"/>
    <w:rsid w:val="00F91258"/>
    <w:rsid w:val="00F93F82"/>
    <w:rsid w:val="00F963DA"/>
    <w:rsid w:val="00FA2566"/>
    <w:rsid w:val="00FA3E24"/>
    <w:rsid w:val="00FB3BE5"/>
    <w:rsid w:val="00FB6E5B"/>
    <w:rsid w:val="00FC3A73"/>
    <w:rsid w:val="00FC3C3B"/>
    <w:rsid w:val="00FC5F83"/>
    <w:rsid w:val="00FC61BE"/>
    <w:rsid w:val="00FC7FC3"/>
    <w:rsid w:val="00FD23E1"/>
    <w:rsid w:val="00FD341C"/>
    <w:rsid w:val="00FE04CE"/>
    <w:rsid w:val="00FE2205"/>
    <w:rsid w:val="00FE3978"/>
    <w:rsid w:val="00FE5207"/>
    <w:rsid w:val="00FE7005"/>
    <w:rsid w:val="00FF163E"/>
    <w:rsid w:val="00FF1C33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8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DE1F24"/>
    <w:pPr>
      <w:spacing w:before="480"/>
      <w:outlineLvl w:val="0"/>
    </w:pPr>
    <w:rPr>
      <w:rFonts w:ascii="Calibri" w:hAnsi="Calibri" w:cs="Calibri"/>
      <w:b/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DE1F24"/>
    <w:pPr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rsid w:val="00DE1F24"/>
    <w:pPr>
      <w:spacing w:before="240" w:after="60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DE1F2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1"/>
    <w:uiPriority w:val="99"/>
    <w:qFormat/>
    <w:rsid w:val="00DE1F24"/>
    <w:p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"/>
    <w:rsid w:val="00B5149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0"/>
    <w:uiPriority w:val="9"/>
    <w:semiHidden/>
    <w:rsid w:val="00B5149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B5149B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B5149B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1">
    <w:name w:val="Заголовок 5 Знак1"/>
    <w:basedOn w:val="a0"/>
    <w:link w:val="5"/>
    <w:uiPriority w:val="9"/>
    <w:semiHidden/>
    <w:rsid w:val="00B5149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WW8Num1z0">
    <w:name w:val="WW8Num1z0"/>
    <w:uiPriority w:val="99"/>
    <w:rsid w:val="00DE1F24"/>
  </w:style>
  <w:style w:type="character" w:customStyle="1" w:styleId="WW8Num2z0">
    <w:name w:val="WW8Num2z0"/>
    <w:uiPriority w:val="99"/>
    <w:rsid w:val="00DE1F24"/>
  </w:style>
  <w:style w:type="character" w:customStyle="1" w:styleId="WW8Num3z0">
    <w:name w:val="WW8Num3z0"/>
    <w:uiPriority w:val="99"/>
    <w:rsid w:val="00DE1F24"/>
  </w:style>
  <w:style w:type="character" w:customStyle="1" w:styleId="WW8Num4z0">
    <w:name w:val="WW8Num4z0"/>
    <w:uiPriority w:val="99"/>
    <w:rsid w:val="00DE1F24"/>
  </w:style>
  <w:style w:type="character" w:customStyle="1" w:styleId="WW8Num5z0">
    <w:name w:val="WW8Num5z0"/>
    <w:uiPriority w:val="99"/>
    <w:rsid w:val="00DE1F24"/>
    <w:rPr>
      <w:rFonts w:ascii="Symbol" w:hAnsi="Symbol"/>
    </w:rPr>
  </w:style>
  <w:style w:type="character" w:customStyle="1" w:styleId="WW8Num6z0">
    <w:name w:val="WW8Num6z0"/>
    <w:uiPriority w:val="99"/>
    <w:rsid w:val="00DE1F24"/>
    <w:rPr>
      <w:rFonts w:ascii="Symbol" w:hAnsi="Symbol"/>
    </w:rPr>
  </w:style>
  <w:style w:type="character" w:customStyle="1" w:styleId="WW8Num7z0">
    <w:name w:val="WW8Num7z0"/>
    <w:uiPriority w:val="99"/>
    <w:rsid w:val="00DE1F24"/>
    <w:rPr>
      <w:rFonts w:ascii="Symbol" w:hAnsi="Symbol"/>
    </w:rPr>
  </w:style>
  <w:style w:type="character" w:customStyle="1" w:styleId="WW8Num8z0">
    <w:name w:val="WW8Num8z0"/>
    <w:uiPriority w:val="99"/>
    <w:rsid w:val="00DE1F24"/>
    <w:rPr>
      <w:rFonts w:ascii="Symbol" w:hAnsi="Symbol"/>
    </w:rPr>
  </w:style>
  <w:style w:type="character" w:customStyle="1" w:styleId="WW8Num9z0">
    <w:name w:val="WW8Num9z0"/>
    <w:uiPriority w:val="99"/>
    <w:rsid w:val="00DE1F24"/>
  </w:style>
  <w:style w:type="character" w:customStyle="1" w:styleId="WW8Num10z0">
    <w:name w:val="WW8Num10z0"/>
    <w:uiPriority w:val="99"/>
    <w:rsid w:val="00DE1F24"/>
    <w:rPr>
      <w:rFonts w:ascii="Symbol" w:hAnsi="Symbol"/>
    </w:rPr>
  </w:style>
  <w:style w:type="character" w:customStyle="1" w:styleId="WW8Num11z0">
    <w:name w:val="WW8Num11z0"/>
    <w:uiPriority w:val="99"/>
    <w:rsid w:val="00DE1F24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1z3">
    <w:name w:val="WW8Num11z3"/>
    <w:uiPriority w:val="99"/>
    <w:rsid w:val="00DE1F24"/>
  </w:style>
  <w:style w:type="character" w:customStyle="1" w:styleId="WW8Num12z0">
    <w:name w:val="WW8Num12z0"/>
    <w:uiPriority w:val="99"/>
    <w:rsid w:val="00DE1F24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3">
    <w:name w:val="WW8Num12z3"/>
    <w:uiPriority w:val="99"/>
    <w:rsid w:val="00DE1F24"/>
  </w:style>
  <w:style w:type="character" w:customStyle="1" w:styleId="WW8Num13z0">
    <w:name w:val="WW8Num13z0"/>
    <w:uiPriority w:val="99"/>
    <w:rsid w:val="00DE1F24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3">
    <w:name w:val="WW8Num13z3"/>
    <w:uiPriority w:val="99"/>
    <w:rsid w:val="00DE1F24"/>
  </w:style>
  <w:style w:type="character" w:customStyle="1" w:styleId="WW8Num14z0">
    <w:name w:val="WW8Num14z0"/>
    <w:uiPriority w:val="99"/>
    <w:rsid w:val="00DE1F24"/>
  </w:style>
  <w:style w:type="character" w:customStyle="1" w:styleId="WW8Num14z1">
    <w:name w:val="WW8Num14z1"/>
    <w:uiPriority w:val="99"/>
    <w:rsid w:val="00DE1F24"/>
  </w:style>
  <w:style w:type="character" w:customStyle="1" w:styleId="WW8Num15z0">
    <w:name w:val="WW8Num15z0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uiPriority w:val="99"/>
    <w:rsid w:val="00DE1F24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uiPriority w:val="99"/>
    <w:rsid w:val="00DE1F24"/>
  </w:style>
  <w:style w:type="character" w:customStyle="1" w:styleId="WW8Num16z0">
    <w:name w:val="WW8Num16z0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DE1F24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3">
    <w:name w:val="WW8Num16z3"/>
    <w:uiPriority w:val="99"/>
    <w:rsid w:val="00DE1F24"/>
  </w:style>
  <w:style w:type="character" w:customStyle="1" w:styleId="WW8Num17z0">
    <w:name w:val="WW8Num17z0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2">
    <w:name w:val="WW8Num17z2"/>
    <w:uiPriority w:val="99"/>
    <w:rsid w:val="00DE1F24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uiPriority w:val="99"/>
    <w:rsid w:val="00DE1F24"/>
  </w:style>
  <w:style w:type="character" w:customStyle="1" w:styleId="WW8NumSt9z0">
    <w:name w:val="WW8NumSt9z0"/>
    <w:uiPriority w:val="99"/>
    <w:rsid w:val="00DE1F24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9z3">
    <w:name w:val="WW8NumSt9z3"/>
    <w:uiPriority w:val="99"/>
    <w:rsid w:val="00DE1F24"/>
  </w:style>
  <w:style w:type="character" w:customStyle="1" w:styleId="WW8NumSt21z0">
    <w:name w:val="WW8NumSt21z0"/>
    <w:uiPriority w:val="99"/>
    <w:rsid w:val="00DE1F24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3">
    <w:name w:val="WW8NumSt21z3"/>
    <w:uiPriority w:val="99"/>
    <w:rsid w:val="00DE1F24"/>
  </w:style>
  <w:style w:type="character" w:customStyle="1" w:styleId="WW8NumSt22z0">
    <w:name w:val="WW8NumSt22z0"/>
    <w:uiPriority w:val="99"/>
    <w:rsid w:val="00DE1F24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3">
    <w:name w:val="WW8NumSt22z3"/>
    <w:uiPriority w:val="99"/>
    <w:rsid w:val="00DE1F24"/>
  </w:style>
  <w:style w:type="character" w:customStyle="1" w:styleId="WW8NumSt23z0">
    <w:name w:val="WW8NumSt23z0"/>
    <w:uiPriority w:val="99"/>
    <w:rsid w:val="00DE1F24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3">
    <w:name w:val="WW8NumSt23z3"/>
    <w:uiPriority w:val="99"/>
    <w:rsid w:val="00DE1F24"/>
  </w:style>
  <w:style w:type="character" w:customStyle="1" w:styleId="WW8NumSt24z0">
    <w:name w:val="WW8NumSt24z0"/>
    <w:uiPriority w:val="99"/>
    <w:rsid w:val="00DE1F24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3">
    <w:name w:val="WW8NumSt24z3"/>
    <w:uiPriority w:val="99"/>
    <w:rsid w:val="00DE1F24"/>
  </w:style>
  <w:style w:type="character" w:customStyle="1" w:styleId="WW8NumSt25z0">
    <w:name w:val="WW8NumSt25z0"/>
    <w:uiPriority w:val="99"/>
    <w:rsid w:val="00DE1F24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3">
    <w:name w:val="WW8NumSt25z3"/>
    <w:uiPriority w:val="99"/>
    <w:rsid w:val="00DE1F24"/>
  </w:style>
  <w:style w:type="character" w:customStyle="1" w:styleId="12">
    <w:name w:val="Основной шрифт абзаца1"/>
    <w:uiPriority w:val="99"/>
    <w:rsid w:val="00DE1F24"/>
  </w:style>
  <w:style w:type="character" w:customStyle="1" w:styleId="13">
    <w:name w:val="Заголовок 1 Знак"/>
    <w:uiPriority w:val="99"/>
    <w:rsid w:val="00DE1F24"/>
    <w:rPr>
      <w:b/>
      <w:color w:val="000000"/>
      <w:sz w:val="28"/>
    </w:rPr>
  </w:style>
  <w:style w:type="character" w:customStyle="1" w:styleId="22">
    <w:name w:val="Заголовок 2 Знак"/>
    <w:uiPriority w:val="99"/>
    <w:rsid w:val="00DE1F24"/>
    <w:rPr>
      <w:rFonts w:ascii="Arial" w:hAnsi="Arial"/>
      <w:b/>
      <w:i/>
      <w:color w:val="000000"/>
      <w:sz w:val="28"/>
    </w:rPr>
  </w:style>
  <w:style w:type="character" w:customStyle="1" w:styleId="30">
    <w:name w:val="Заголовок 3 Знак"/>
    <w:uiPriority w:val="99"/>
    <w:rsid w:val="00DE1F24"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uiPriority w:val="99"/>
    <w:rsid w:val="00DE1F24"/>
    <w:rPr>
      <w:b/>
      <w:color w:val="000000"/>
      <w:sz w:val="28"/>
      <w:lang w:val="ru-RU"/>
    </w:rPr>
  </w:style>
  <w:style w:type="character" w:customStyle="1" w:styleId="50">
    <w:name w:val="Заголовок 5 Знак"/>
    <w:uiPriority w:val="99"/>
    <w:rsid w:val="00DE1F24"/>
    <w:rPr>
      <w:b/>
      <w:i/>
      <w:color w:val="000000"/>
      <w:sz w:val="26"/>
    </w:rPr>
  </w:style>
  <w:style w:type="character" w:customStyle="1" w:styleId="a3">
    <w:name w:val="Текст выноски Знак"/>
    <w:uiPriority w:val="99"/>
    <w:rsid w:val="00DE1F24"/>
    <w:rPr>
      <w:rFonts w:ascii="Tahoma" w:hAnsi="Tahoma"/>
      <w:color w:val="000000"/>
      <w:sz w:val="16"/>
    </w:rPr>
  </w:style>
  <w:style w:type="character" w:customStyle="1" w:styleId="a4">
    <w:name w:val="Нижний колонтитул Знак"/>
    <w:uiPriority w:val="99"/>
    <w:rsid w:val="00DE1F24"/>
    <w:rPr>
      <w:color w:val="000000"/>
    </w:rPr>
  </w:style>
  <w:style w:type="character" w:customStyle="1" w:styleId="a5">
    <w:name w:val="Верхний колонтитул Знак"/>
    <w:uiPriority w:val="99"/>
    <w:rsid w:val="00DE1F24"/>
    <w:rPr>
      <w:color w:val="000000"/>
    </w:rPr>
  </w:style>
  <w:style w:type="character" w:customStyle="1" w:styleId="FontStyle12">
    <w:name w:val="Font Style12"/>
    <w:uiPriority w:val="99"/>
    <w:rsid w:val="00DE1F24"/>
    <w:rPr>
      <w:color w:val="000000"/>
      <w:sz w:val="26"/>
    </w:rPr>
  </w:style>
  <w:style w:type="character" w:styleId="a6">
    <w:name w:val="line number"/>
    <w:basedOn w:val="a0"/>
    <w:uiPriority w:val="99"/>
    <w:rsid w:val="00DE1F24"/>
    <w:rPr>
      <w:rFonts w:cs="Times New Roman"/>
      <w:color w:val="000000"/>
    </w:rPr>
  </w:style>
  <w:style w:type="character" w:styleId="a7">
    <w:name w:val="Hyperlink"/>
    <w:basedOn w:val="a0"/>
    <w:uiPriority w:val="99"/>
    <w:rsid w:val="00DE1F24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DE1F24"/>
    <w:rPr>
      <w:rFonts w:cs="Times New Roman"/>
      <w:i/>
    </w:rPr>
  </w:style>
  <w:style w:type="character" w:styleId="a9">
    <w:name w:val="Strong"/>
    <w:basedOn w:val="a0"/>
    <w:uiPriority w:val="99"/>
    <w:qFormat/>
    <w:rsid w:val="00DE1F24"/>
    <w:rPr>
      <w:rFonts w:cs="Times New Roman"/>
      <w:b/>
    </w:rPr>
  </w:style>
  <w:style w:type="character" w:customStyle="1" w:styleId="14">
    <w:name w:val="Подзаголовок Знак1"/>
    <w:uiPriority w:val="99"/>
    <w:rsid w:val="00DE1F24"/>
    <w:rPr>
      <w:rFonts w:ascii="Cambria" w:hAnsi="Cambria"/>
      <w:color w:val="000000"/>
      <w:sz w:val="24"/>
    </w:rPr>
  </w:style>
  <w:style w:type="character" w:styleId="aa">
    <w:name w:val="page number"/>
    <w:basedOn w:val="12"/>
    <w:uiPriority w:val="99"/>
    <w:rsid w:val="00DE1F24"/>
    <w:rPr>
      <w:rFonts w:cs="Times New Roman"/>
    </w:rPr>
  </w:style>
  <w:style w:type="character" w:customStyle="1" w:styleId="ab">
    <w:name w:val="Подзаголовок Знак"/>
    <w:uiPriority w:val="99"/>
    <w:rsid w:val="00DE1F24"/>
    <w:rPr>
      <w:rFonts w:ascii="Cambria" w:hAnsi="Cambria"/>
      <w:color w:val="000000"/>
      <w:sz w:val="24"/>
    </w:rPr>
  </w:style>
  <w:style w:type="paragraph" w:customStyle="1" w:styleId="15">
    <w:name w:val="Заголовок1"/>
    <w:basedOn w:val="a"/>
    <w:next w:val="ac"/>
    <w:uiPriority w:val="99"/>
    <w:rsid w:val="00DE1F2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DE1F2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5149B"/>
    <w:rPr>
      <w:color w:val="000000"/>
      <w:sz w:val="24"/>
      <w:szCs w:val="24"/>
      <w:lang w:eastAsia="ar-SA"/>
    </w:rPr>
  </w:style>
  <w:style w:type="paragraph" w:styleId="ae">
    <w:name w:val="List"/>
    <w:basedOn w:val="ac"/>
    <w:uiPriority w:val="99"/>
    <w:rsid w:val="00DE1F24"/>
    <w:rPr>
      <w:rFonts w:cs="Mangal"/>
    </w:rPr>
  </w:style>
  <w:style w:type="paragraph" w:customStyle="1" w:styleId="16">
    <w:name w:val="Название1"/>
    <w:basedOn w:val="a"/>
    <w:uiPriority w:val="99"/>
    <w:rsid w:val="00DE1F24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DE1F24"/>
    <w:pPr>
      <w:suppressLineNumbers/>
    </w:pPr>
    <w:rPr>
      <w:rFonts w:cs="Mangal"/>
    </w:rPr>
  </w:style>
  <w:style w:type="paragraph" w:styleId="18">
    <w:name w:val="toc 1"/>
    <w:basedOn w:val="a"/>
    <w:next w:val="a"/>
    <w:uiPriority w:val="99"/>
    <w:rsid w:val="00DE1F24"/>
    <w:pPr>
      <w:spacing w:before="120"/>
    </w:pPr>
    <w:rPr>
      <w:b/>
      <w:bCs/>
      <w:caps/>
    </w:rPr>
  </w:style>
  <w:style w:type="paragraph" w:styleId="af">
    <w:name w:val="Balloon Text"/>
    <w:basedOn w:val="a"/>
    <w:link w:val="19"/>
    <w:uiPriority w:val="99"/>
    <w:rsid w:val="00DE1F24"/>
    <w:rPr>
      <w:rFonts w:ascii="Tahoma" w:hAnsi="Tahoma" w:cs="Tahoma"/>
      <w:sz w:val="16"/>
      <w:szCs w:val="20"/>
    </w:rPr>
  </w:style>
  <w:style w:type="character" w:customStyle="1" w:styleId="19">
    <w:name w:val="Текст выноски Знак1"/>
    <w:basedOn w:val="a0"/>
    <w:link w:val="af"/>
    <w:uiPriority w:val="99"/>
    <w:semiHidden/>
    <w:rsid w:val="00B5149B"/>
    <w:rPr>
      <w:color w:val="000000"/>
      <w:sz w:val="0"/>
      <w:szCs w:val="0"/>
      <w:lang w:eastAsia="ar-SA"/>
    </w:rPr>
  </w:style>
  <w:style w:type="paragraph" w:styleId="32">
    <w:name w:val="toc 3"/>
    <w:basedOn w:val="a"/>
    <w:next w:val="a"/>
    <w:uiPriority w:val="99"/>
    <w:rsid w:val="00DE1F24"/>
    <w:pPr>
      <w:ind w:left="240"/>
    </w:pPr>
    <w:rPr>
      <w:rFonts w:ascii="Calibri" w:hAnsi="Calibri" w:cs="Calibri"/>
      <w:sz w:val="20"/>
      <w:szCs w:val="20"/>
    </w:rPr>
  </w:style>
  <w:style w:type="paragraph" w:styleId="23">
    <w:name w:val="toc 2"/>
    <w:basedOn w:val="a"/>
    <w:next w:val="a"/>
    <w:uiPriority w:val="99"/>
    <w:rsid w:val="00DE1F24"/>
    <w:pPr>
      <w:ind w:left="709"/>
    </w:pPr>
    <w:rPr>
      <w:rFonts w:cs="Calibri"/>
      <w:bCs/>
      <w:szCs w:val="20"/>
    </w:rPr>
  </w:style>
  <w:style w:type="paragraph" w:styleId="af0">
    <w:name w:val="footer"/>
    <w:basedOn w:val="a"/>
    <w:link w:val="1a"/>
    <w:uiPriority w:val="99"/>
    <w:rsid w:val="00DE1F24"/>
    <w:rPr>
      <w:rFonts w:ascii="Calibri" w:hAnsi="Calibri" w:cs="Calibri"/>
      <w:sz w:val="20"/>
      <w:szCs w:val="20"/>
    </w:rPr>
  </w:style>
  <w:style w:type="character" w:customStyle="1" w:styleId="1a">
    <w:name w:val="Нижний колонтитул Знак1"/>
    <w:basedOn w:val="a0"/>
    <w:link w:val="af0"/>
    <w:uiPriority w:val="99"/>
    <w:semiHidden/>
    <w:rsid w:val="00B5149B"/>
    <w:rPr>
      <w:color w:val="000000"/>
      <w:sz w:val="24"/>
      <w:szCs w:val="24"/>
      <w:lang w:eastAsia="ar-SA"/>
    </w:rPr>
  </w:style>
  <w:style w:type="paragraph" w:styleId="af1">
    <w:name w:val="header"/>
    <w:basedOn w:val="a"/>
    <w:link w:val="1b"/>
    <w:uiPriority w:val="99"/>
    <w:rsid w:val="00DE1F24"/>
    <w:rPr>
      <w:rFonts w:ascii="Calibri" w:hAnsi="Calibri" w:cs="Calibri"/>
      <w:sz w:val="20"/>
      <w:szCs w:val="20"/>
    </w:rPr>
  </w:style>
  <w:style w:type="character" w:customStyle="1" w:styleId="1b">
    <w:name w:val="Верхний колонтитул Знак1"/>
    <w:basedOn w:val="a0"/>
    <w:link w:val="af1"/>
    <w:uiPriority w:val="99"/>
    <w:semiHidden/>
    <w:rsid w:val="00B5149B"/>
    <w:rPr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DE1F24"/>
    <w:pPr>
      <w:ind w:left="566" w:hanging="283"/>
    </w:pPr>
  </w:style>
  <w:style w:type="paragraph" w:styleId="af2">
    <w:name w:val="Normal (Web)"/>
    <w:basedOn w:val="a"/>
    <w:uiPriority w:val="99"/>
    <w:rsid w:val="00DE1F24"/>
    <w:pPr>
      <w:spacing w:before="100" w:after="100"/>
    </w:pPr>
  </w:style>
  <w:style w:type="paragraph" w:customStyle="1" w:styleId="1c">
    <w:name w:val="Заголовок оглавления1"/>
    <w:basedOn w:val="10"/>
    <w:next w:val="a"/>
    <w:uiPriority w:val="99"/>
    <w:rsid w:val="00DE1F24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uiPriority w:val="99"/>
    <w:rsid w:val="00DE1F2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uiPriority w:val="99"/>
    <w:rsid w:val="00DE1F24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3">
    <w:name w:val="Subtitle"/>
    <w:basedOn w:val="a"/>
    <w:next w:val="a"/>
    <w:link w:val="24"/>
    <w:uiPriority w:val="99"/>
    <w:qFormat/>
    <w:rsid w:val="00DE1F24"/>
    <w:pPr>
      <w:spacing w:after="60"/>
      <w:jc w:val="center"/>
    </w:pPr>
    <w:rPr>
      <w:rFonts w:ascii="Cambria" w:hAnsi="Cambria" w:cs="Cambria"/>
      <w:szCs w:val="20"/>
    </w:rPr>
  </w:style>
  <w:style w:type="character" w:customStyle="1" w:styleId="24">
    <w:name w:val="Подзаголовок Знак2"/>
    <w:basedOn w:val="a0"/>
    <w:link w:val="af3"/>
    <w:uiPriority w:val="11"/>
    <w:rsid w:val="00B5149B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styleId="42">
    <w:name w:val="toc 4"/>
    <w:basedOn w:val="a"/>
    <w:next w:val="a"/>
    <w:uiPriority w:val="99"/>
    <w:rsid w:val="00DE1F24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"/>
    <w:next w:val="a"/>
    <w:uiPriority w:val="99"/>
    <w:rsid w:val="00DE1F24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uiPriority w:val="99"/>
    <w:rsid w:val="00DE1F24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uiPriority w:val="99"/>
    <w:rsid w:val="00DE1F24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uiPriority w:val="99"/>
    <w:rsid w:val="00DE1F24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uiPriority w:val="99"/>
    <w:rsid w:val="00DE1F24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DE1F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uiPriority w:val="99"/>
    <w:rsid w:val="00DE1F24"/>
    <w:pPr>
      <w:numPr>
        <w:numId w:val="4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rsid w:val="00DE1F24"/>
    <w:pPr>
      <w:numPr>
        <w:numId w:val="2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4">
    <w:name w:val="Содержимое таблицы"/>
    <w:basedOn w:val="a"/>
    <w:uiPriority w:val="99"/>
    <w:rsid w:val="00DE1F24"/>
    <w:pPr>
      <w:suppressLineNumbers/>
    </w:pPr>
  </w:style>
  <w:style w:type="paragraph" w:customStyle="1" w:styleId="af5">
    <w:name w:val="Заголовок таблицы"/>
    <w:basedOn w:val="af4"/>
    <w:uiPriority w:val="99"/>
    <w:rsid w:val="00DE1F24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uiPriority w:val="99"/>
    <w:rsid w:val="00DE1F24"/>
  </w:style>
  <w:style w:type="paragraph" w:styleId="af7">
    <w:name w:val="footnote text"/>
    <w:basedOn w:val="a"/>
    <w:link w:val="af8"/>
    <w:uiPriority w:val="99"/>
    <w:rsid w:val="00CB158A"/>
    <w:pPr>
      <w:suppressAutoHyphens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43295E"/>
    <w:rPr>
      <w:color w:val="000000"/>
      <w:lang w:eastAsia="ar-SA" w:bidi="ar-SA"/>
    </w:rPr>
  </w:style>
  <w:style w:type="table" w:styleId="af9">
    <w:name w:val="Table Grid"/>
    <w:basedOn w:val="a1"/>
    <w:uiPriority w:val="99"/>
    <w:rsid w:val="00F77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uiPriority w:val="99"/>
    <w:rsid w:val="0043295E"/>
  </w:style>
  <w:style w:type="character" w:customStyle="1" w:styleId="WW8Num2z2">
    <w:name w:val="WW8Num2z2"/>
    <w:uiPriority w:val="99"/>
    <w:rsid w:val="0043295E"/>
  </w:style>
  <w:style w:type="character" w:customStyle="1" w:styleId="WW8Num2z3">
    <w:name w:val="WW8Num2z3"/>
    <w:uiPriority w:val="99"/>
    <w:rsid w:val="0043295E"/>
  </w:style>
  <w:style w:type="character" w:customStyle="1" w:styleId="WW8Num2z4">
    <w:name w:val="WW8Num2z4"/>
    <w:uiPriority w:val="99"/>
    <w:rsid w:val="0043295E"/>
  </w:style>
  <w:style w:type="character" w:customStyle="1" w:styleId="WW8Num2z5">
    <w:name w:val="WW8Num2z5"/>
    <w:uiPriority w:val="99"/>
    <w:rsid w:val="0043295E"/>
  </w:style>
  <w:style w:type="character" w:customStyle="1" w:styleId="WW8Num2z6">
    <w:name w:val="WW8Num2z6"/>
    <w:uiPriority w:val="99"/>
    <w:rsid w:val="0043295E"/>
  </w:style>
  <w:style w:type="character" w:customStyle="1" w:styleId="WW8Num2z7">
    <w:name w:val="WW8Num2z7"/>
    <w:uiPriority w:val="99"/>
    <w:rsid w:val="0043295E"/>
  </w:style>
  <w:style w:type="character" w:customStyle="1" w:styleId="WW8Num2z8">
    <w:name w:val="WW8Num2z8"/>
    <w:uiPriority w:val="99"/>
    <w:rsid w:val="0043295E"/>
  </w:style>
  <w:style w:type="character" w:customStyle="1" w:styleId="WW8Num3z1">
    <w:name w:val="WW8Num3z1"/>
    <w:uiPriority w:val="99"/>
    <w:rsid w:val="0043295E"/>
  </w:style>
  <w:style w:type="character" w:customStyle="1" w:styleId="WW8Num5z1">
    <w:name w:val="WW8Num5z1"/>
    <w:uiPriority w:val="99"/>
    <w:rsid w:val="0043295E"/>
    <w:rPr>
      <w:b/>
    </w:rPr>
  </w:style>
  <w:style w:type="character" w:customStyle="1" w:styleId="WW8Num6z1">
    <w:name w:val="WW8Num6z1"/>
    <w:uiPriority w:val="99"/>
    <w:rsid w:val="0043295E"/>
    <w:rPr>
      <w:b/>
    </w:rPr>
  </w:style>
  <w:style w:type="character" w:customStyle="1" w:styleId="WW8Num8z1">
    <w:name w:val="WW8Num8z1"/>
    <w:uiPriority w:val="99"/>
    <w:rsid w:val="0043295E"/>
    <w:rPr>
      <w:b/>
    </w:rPr>
  </w:style>
  <w:style w:type="character" w:customStyle="1" w:styleId="WW8Num9z1">
    <w:name w:val="WW8Num9z1"/>
    <w:uiPriority w:val="99"/>
    <w:rsid w:val="0043295E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uiPriority w:val="99"/>
    <w:rsid w:val="0043295E"/>
    <w:rPr>
      <w:rFonts w:ascii="Times New Roman" w:hAnsi="Times New Roman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uiPriority w:val="99"/>
    <w:rsid w:val="0043295E"/>
  </w:style>
  <w:style w:type="character" w:customStyle="1" w:styleId="WW8Num10z1">
    <w:name w:val="WW8Num10z1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1z1">
    <w:name w:val="WW8Num11z1"/>
    <w:uiPriority w:val="99"/>
    <w:rsid w:val="0043295E"/>
    <w:rPr>
      <w:rFonts w:ascii="Courier New" w:hAnsi="Courier New"/>
    </w:rPr>
  </w:style>
  <w:style w:type="character" w:customStyle="1" w:styleId="WW8Num11z2">
    <w:name w:val="WW8Num11z2"/>
    <w:uiPriority w:val="99"/>
    <w:rsid w:val="0043295E"/>
    <w:rPr>
      <w:rFonts w:ascii="Wingdings" w:hAnsi="Wingdings"/>
    </w:rPr>
  </w:style>
  <w:style w:type="character" w:customStyle="1" w:styleId="WW8Num15z1">
    <w:name w:val="WW8Num15z1"/>
    <w:uiPriority w:val="99"/>
    <w:rsid w:val="0043295E"/>
    <w:rPr>
      <w:b/>
    </w:rPr>
  </w:style>
  <w:style w:type="character" w:customStyle="1" w:styleId="WW8Num16z1">
    <w:name w:val="WW8Num16z1"/>
    <w:uiPriority w:val="99"/>
    <w:rsid w:val="0043295E"/>
  </w:style>
  <w:style w:type="character" w:customStyle="1" w:styleId="WW8Num17z1">
    <w:name w:val="WW8Num1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8z0">
    <w:name w:val="WW8Num18z0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uiPriority w:val="99"/>
    <w:rsid w:val="0043295E"/>
  </w:style>
  <w:style w:type="character" w:customStyle="1" w:styleId="WW8Num18z2">
    <w:name w:val="WW8Num18z2"/>
    <w:uiPriority w:val="99"/>
    <w:rsid w:val="0043295E"/>
  </w:style>
  <w:style w:type="character" w:customStyle="1" w:styleId="WW8Num18z3">
    <w:name w:val="WW8Num18z3"/>
    <w:uiPriority w:val="99"/>
    <w:rsid w:val="0043295E"/>
  </w:style>
  <w:style w:type="character" w:customStyle="1" w:styleId="WW8Num18z4">
    <w:name w:val="WW8Num18z4"/>
    <w:uiPriority w:val="99"/>
    <w:rsid w:val="0043295E"/>
  </w:style>
  <w:style w:type="character" w:customStyle="1" w:styleId="WW8Num18z5">
    <w:name w:val="WW8Num18z5"/>
    <w:uiPriority w:val="99"/>
    <w:rsid w:val="0043295E"/>
  </w:style>
  <w:style w:type="character" w:customStyle="1" w:styleId="WW8Num18z6">
    <w:name w:val="WW8Num18z6"/>
    <w:uiPriority w:val="99"/>
    <w:rsid w:val="0043295E"/>
  </w:style>
  <w:style w:type="character" w:customStyle="1" w:styleId="WW8Num18z7">
    <w:name w:val="WW8Num18z7"/>
    <w:uiPriority w:val="99"/>
    <w:rsid w:val="0043295E"/>
  </w:style>
  <w:style w:type="character" w:customStyle="1" w:styleId="WW8Num18z8">
    <w:name w:val="WW8Num18z8"/>
    <w:uiPriority w:val="99"/>
    <w:rsid w:val="0043295E"/>
  </w:style>
  <w:style w:type="character" w:customStyle="1" w:styleId="WW8Num19z0">
    <w:name w:val="WW8Num19z0"/>
    <w:uiPriority w:val="99"/>
    <w:rsid w:val="0043295E"/>
  </w:style>
  <w:style w:type="character" w:customStyle="1" w:styleId="WW8Num19z1">
    <w:name w:val="WW8Num19z1"/>
    <w:uiPriority w:val="99"/>
    <w:rsid w:val="0043295E"/>
  </w:style>
  <w:style w:type="character" w:customStyle="1" w:styleId="WW8Num19z2">
    <w:name w:val="WW8Num19z2"/>
    <w:uiPriority w:val="99"/>
    <w:rsid w:val="0043295E"/>
  </w:style>
  <w:style w:type="character" w:customStyle="1" w:styleId="WW8Num19z3">
    <w:name w:val="WW8Num19z3"/>
    <w:uiPriority w:val="99"/>
    <w:rsid w:val="0043295E"/>
  </w:style>
  <w:style w:type="character" w:customStyle="1" w:styleId="WW8Num19z4">
    <w:name w:val="WW8Num19z4"/>
    <w:uiPriority w:val="99"/>
    <w:rsid w:val="0043295E"/>
  </w:style>
  <w:style w:type="character" w:customStyle="1" w:styleId="WW8Num19z5">
    <w:name w:val="WW8Num19z5"/>
    <w:uiPriority w:val="99"/>
    <w:rsid w:val="0043295E"/>
  </w:style>
  <w:style w:type="character" w:customStyle="1" w:styleId="WW8Num19z6">
    <w:name w:val="WW8Num19z6"/>
    <w:uiPriority w:val="99"/>
    <w:rsid w:val="0043295E"/>
  </w:style>
  <w:style w:type="character" w:customStyle="1" w:styleId="WW8Num19z7">
    <w:name w:val="WW8Num19z7"/>
    <w:uiPriority w:val="99"/>
    <w:rsid w:val="0043295E"/>
  </w:style>
  <w:style w:type="character" w:customStyle="1" w:styleId="WW8Num19z8">
    <w:name w:val="WW8Num19z8"/>
    <w:uiPriority w:val="99"/>
    <w:rsid w:val="0043295E"/>
  </w:style>
  <w:style w:type="character" w:customStyle="1" w:styleId="WW8Num20z0">
    <w:name w:val="WW8Num20z0"/>
    <w:uiPriority w:val="99"/>
    <w:rsid w:val="0043295E"/>
    <w:rPr>
      <w:b/>
    </w:rPr>
  </w:style>
  <w:style w:type="character" w:customStyle="1" w:styleId="WW8Num21z0">
    <w:name w:val="WW8Num21z0"/>
    <w:uiPriority w:val="99"/>
    <w:rsid w:val="0043295E"/>
  </w:style>
  <w:style w:type="character" w:customStyle="1" w:styleId="WW8Num21z1">
    <w:name w:val="WW8Num21z1"/>
    <w:uiPriority w:val="99"/>
    <w:rsid w:val="0043295E"/>
  </w:style>
  <w:style w:type="character" w:customStyle="1" w:styleId="WW8Num22z0">
    <w:name w:val="WW8Num22z0"/>
    <w:uiPriority w:val="99"/>
    <w:rsid w:val="0043295E"/>
  </w:style>
  <w:style w:type="character" w:customStyle="1" w:styleId="WW8Num22z1">
    <w:name w:val="WW8Num22z1"/>
    <w:uiPriority w:val="99"/>
    <w:rsid w:val="0043295E"/>
  </w:style>
  <w:style w:type="character" w:customStyle="1" w:styleId="WW8Num22z2">
    <w:name w:val="WW8Num22z2"/>
    <w:uiPriority w:val="99"/>
    <w:rsid w:val="0043295E"/>
  </w:style>
  <w:style w:type="character" w:customStyle="1" w:styleId="WW8Num22z3">
    <w:name w:val="WW8Num22z3"/>
    <w:uiPriority w:val="99"/>
    <w:rsid w:val="0043295E"/>
  </w:style>
  <w:style w:type="character" w:customStyle="1" w:styleId="WW8Num22z4">
    <w:name w:val="WW8Num22z4"/>
    <w:uiPriority w:val="99"/>
    <w:rsid w:val="0043295E"/>
  </w:style>
  <w:style w:type="character" w:customStyle="1" w:styleId="WW8Num22z5">
    <w:name w:val="WW8Num22z5"/>
    <w:uiPriority w:val="99"/>
    <w:rsid w:val="0043295E"/>
  </w:style>
  <w:style w:type="character" w:customStyle="1" w:styleId="WW8Num22z6">
    <w:name w:val="WW8Num22z6"/>
    <w:uiPriority w:val="99"/>
    <w:rsid w:val="0043295E"/>
  </w:style>
  <w:style w:type="character" w:customStyle="1" w:styleId="WW8Num22z7">
    <w:name w:val="WW8Num22z7"/>
    <w:uiPriority w:val="99"/>
    <w:rsid w:val="0043295E"/>
  </w:style>
  <w:style w:type="character" w:customStyle="1" w:styleId="WW8Num22z8">
    <w:name w:val="WW8Num22z8"/>
    <w:uiPriority w:val="99"/>
    <w:rsid w:val="0043295E"/>
  </w:style>
  <w:style w:type="character" w:customStyle="1" w:styleId="WW8Num23z0">
    <w:name w:val="WW8Num23z0"/>
    <w:uiPriority w:val="99"/>
    <w:rsid w:val="0043295E"/>
    <w:rPr>
      <w:rFonts w:ascii="Times New Roman" w:hAnsi="Times New Roman"/>
      <w:sz w:val="24"/>
      <w:lang w:val="ru-RU"/>
    </w:rPr>
  </w:style>
  <w:style w:type="character" w:customStyle="1" w:styleId="WW8Num23z1">
    <w:name w:val="WW8Num23z1"/>
    <w:uiPriority w:val="99"/>
    <w:rsid w:val="0043295E"/>
    <w:rPr>
      <w:b/>
    </w:rPr>
  </w:style>
  <w:style w:type="character" w:customStyle="1" w:styleId="WW8Num24z0">
    <w:name w:val="WW8Num24z0"/>
    <w:uiPriority w:val="99"/>
    <w:rsid w:val="0043295E"/>
  </w:style>
  <w:style w:type="character" w:customStyle="1" w:styleId="WW8Num24z1">
    <w:name w:val="WW8Num24z1"/>
    <w:uiPriority w:val="99"/>
    <w:rsid w:val="0043295E"/>
  </w:style>
  <w:style w:type="character" w:customStyle="1" w:styleId="WW8Num24z2">
    <w:name w:val="WW8Num24z2"/>
    <w:uiPriority w:val="99"/>
    <w:rsid w:val="0043295E"/>
  </w:style>
  <w:style w:type="character" w:customStyle="1" w:styleId="WW8Num24z3">
    <w:name w:val="WW8Num24z3"/>
    <w:uiPriority w:val="99"/>
    <w:rsid w:val="0043295E"/>
  </w:style>
  <w:style w:type="character" w:customStyle="1" w:styleId="WW8Num24z4">
    <w:name w:val="WW8Num24z4"/>
    <w:uiPriority w:val="99"/>
    <w:rsid w:val="0043295E"/>
  </w:style>
  <w:style w:type="character" w:customStyle="1" w:styleId="WW8Num24z5">
    <w:name w:val="WW8Num24z5"/>
    <w:uiPriority w:val="99"/>
    <w:rsid w:val="0043295E"/>
  </w:style>
  <w:style w:type="character" w:customStyle="1" w:styleId="WW8Num24z6">
    <w:name w:val="WW8Num24z6"/>
    <w:uiPriority w:val="99"/>
    <w:rsid w:val="0043295E"/>
  </w:style>
  <w:style w:type="character" w:customStyle="1" w:styleId="WW8Num24z7">
    <w:name w:val="WW8Num24z7"/>
    <w:uiPriority w:val="99"/>
    <w:rsid w:val="0043295E"/>
  </w:style>
  <w:style w:type="character" w:customStyle="1" w:styleId="WW8Num24z8">
    <w:name w:val="WW8Num24z8"/>
    <w:uiPriority w:val="99"/>
    <w:rsid w:val="0043295E"/>
  </w:style>
  <w:style w:type="character" w:customStyle="1" w:styleId="WW8Num25z0">
    <w:name w:val="WW8Num25z0"/>
    <w:uiPriority w:val="99"/>
    <w:rsid w:val="0043295E"/>
    <w:rPr>
      <w:rFonts w:ascii="Symbol" w:hAnsi="Symbol"/>
    </w:rPr>
  </w:style>
  <w:style w:type="character" w:customStyle="1" w:styleId="WW8Num25z1">
    <w:name w:val="WW8Num25z1"/>
    <w:uiPriority w:val="99"/>
    <w:rsid w:val="0043295E"/>
    <w:rPr>
      <w:rFonts w:ascii="Courier New" w:hAnsi="Courier New"/>
    </w:rPr>
  </w:style>
  <w:style w:type="character" w:customStyle="1" w:styleId="WW8Num25z2">
    <w:name w:val="WW8Num25z2"/>
    <w:uiPriority w:val="99"/>
    <w:rsid w:val="0043295E"/>
    <w:rPr>
      <w:rFonts w:ascii="Wingdings" w:hAnsi="Wingdings"/>
    </w:rPr>
  </w:style>
  <w:style w:type="character" w:customStyle="1" w:styleId="WW8Num26z0">
    <w:name w:val="WW8Num26z0"/>
    <w:uiPriority w:val="99"/>
    <w:rsid w:val="0043295E"/>
    <w:rPr>
      <w:b/>
    </w:rPr>
  </w:style>
  <w:style w:type="character" w:customStyle="1" w:styleId="WW8Num27z0">
    <w:name w:val="WW8Num27z0"/>
    <w:uiPriority w:val="99"/>
    <w:rsid w:val="0043295E"/>
  </w:style>
  <w:style w:type="character" w:customStyle="1" w:styleId="WW8Num27z1">
    <w:name w:val="WW8Num27z1"/>
    <w:uiPriority w:val="99"/>
    <w:rsid w:val="0043295E"/>
    <w:rPr>
      <w:b/>
    </w:rPr>
  </w:style>
  <w:style w:type="character" w:customStyle="1" w:styleId="WW8Num28z0">
    <w:name w:val="WW8Num28z0"/>
    <w:uiPriority w:val="99"/>
    <w:rsid w:val="0043295E"/>
  </w:style>
  <w:style w:type="character" w:customStyle="1" w:styleId="WW8Num28z1">
    <w:name w:val="WW8Num28z1"/>
    <w:uiPriority w:val="99"/>
    <w:rsid w:val="0043295E"/>
  </w:style>
  <w:style w:type="character" w:customStyle="1" w:styleId="WW8Num28z2">
    <w:name w:val="WW8Num28z2"/>
    <w:uiPriority w:val="99"/>
    <w:rsid w:val="0043295E"/>
  </w:style>
  <w:style w:type="character" w:customStyle="1" w:styleId="WW8Num28z3">
    <w:name w:val="WW8Num28z3"/>
    <w:uiPriority w:val="99"/>
    <w:rsid w:val="0043295E"/>
  </w:style>
  <w:style w:type="character" w:customStyle="1" w:styleId="WW8Num28z4">
    <w:name w:val="WW8Num28z4"/>
    <w:uiPriority w:val="99"/>
    <w:rsid w:val="0043295E"/>
  </w:style>
  <w:style w:type="character" w:customStyle="1" w:styleId="WW8Num28z5">
    <w:name w:val="WW8Num28z5"/>
    <w:uiPriority w:val="99"/>
    <w:rsid w:val="0043295E"/>
  </w:style>
  <w:style w:type="character" w:customStyle="1" w:styleId="WW8Num28z6">
    <w:name w:val="WW8Num28z6"/>
    <w:uiPriority w:val="99"/>
    <w:rsid w:val="0043295E"/>
  </w:style>
  <w:style w:type="character" w:customStyle="1" w:styleId="WW8Num28z7">
    <w:name w:val="WW8Num28z7"/>
    <w:uiPriority w:val="99"/>
    <w:rsid w:val="0043295E"/>
  </w:style>
  <w:style w:type="character" w:customStyle="1" w:styleId="WW8Num28z8">
    <w:name w:val="WW8Num28z8"/>
    <w:uiPriority w:val="99"/>
    <w:rsid w:val="0043295E"/>
  </w:style>
  <w:style w:type="character" w:customStyle="1" w:styleId="WW8Num29z0">
    <w:name w:val="WW8Num29z0"/>
    <w:uiPriority w:val="99"/>
    <w:rsid w:val="0043295E"/>
    <w:rPr>
      <w:color w:val="auto"/>
    </w:rPr>
  </w:style>
  <w:style w:type="character" w:customStyle="1" w:styleId="WW8Num29z1">
    <w:name w:val="WW8Num29z1"/>
    <w:uiPriority w:val="99"/>
    <w:rsid w:val="0043295E"/>
  </w:style>
  <w:style w:type="character" w:customStyle="1" w:styleId="WW8Num30z0">
    <w:name w:val="WW8Num30z0"/>
    <w:uiPriority w:val="99"/>
    <w:rsid w:val="0043295E"/>
  </w:style>
  <w:style w:type="character" w:customStyle="1" w:styleId="WW8Num30z1">
    <w:name w:val="WW8Num30z1"/>
    <w:uiPriority w:val="99"/>
    <w:rsid w:val="0043295E"/>
    <w:rPr>
      <w:b/>
    </w:rPr>
  </w:style>
  <w:style w:type="character" w:customStyle="1" w:styleId="WW8NumSt27z0">
    <w:name w:val="WW8NumSt27z0"/>
    <w:uiPriority w:val="99"/>
    <w:rsid w:val="0043295E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uiPriority w:val="99"/>
    <w:rsid w:val="0043295E"/>
  </w:style>
  <w:style w:type="character" w:customStyle="1" w:styleId="43">
    <w:name w:val="Знак Знак4"/>
    <w:uiPriority w:val="99"/>
    <w:rsid w:val="0043295E"/>
    <w:rPr>
      <w:rFonts w:ascii="Arial" w:hAnsi="Arial"/>
      <w:b/>
      <w:i/>
      <w:sz w:val="28"/>
      <w:lang w:eastAsia="ar-SA" w:bidi="ar-SA"/>
    </w:rPr>
  </w:style>
  <w:style w:type="character" w:customStyle="1" w:styleId="1d">
    <w:name w:val="Заголовок №1_"/>
    <w:uiPriority w:val="99"/>
    <w:rsid w:val="0043295E"/>
    <w:rPr>
      <w:rFonts w:ascii="Batang" w:eastAsia="Batang" w:hAnsi="Batang"/>
      <w:lang w:eastAsia="ar-SA" w:bidi="ar-SA"/>
    </w:rPr>
  </w:style>
  <w:style w:type="character" w:customStyle="1" w:styleId="afa">
    <w:name w:val="Символ сноски"/>
    <w:uiPriority w:val="99"/>
    <w:rsid w:val="0043295E"/>
    <w:rPr>
      <w:vertAlign w:val="superscript"/>
    </w:rPr>
  </w:style>
  <w:style w:type="paragraph" w:customStyle="1" w:styleId="1e">
    <w:name w:val="Нумерованный список1"/>
    <w:basedOn w:val="a"/>
    <w:uiPriority w:val="99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b">
    <w:name w:val="ЗаголовокСлева"/>
    <w:basedOn w:val="1e"/>
    <w:uiPriority w:val="99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c">
    <w:name w:val="МойСтиль"/>
    <w:basedOn w:val="a"/>
    <w:uiPriority w:val="99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f">
    <w:name w:val="Заголовок №1"/>
    <w:basedOn w:val="a"/>
    <w:uiPriority w:val="99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3">
    <w:name w:val="_3СтильЗаголовка"/>
    <w:basedOn w:val="a"/>
    <w:uiPriority w:val="99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5">
    <w:name w:val="2"/>
    <w:basedOn w:val="a"/>
    <w:uiPriority w:val="99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table" w:styleId="afd">
    <w:name w:val="Light Shading"/>
    <w:basedOn w:val="a1"/>
    <w:uiPriority w:val="99"/>
    <w:rsid w:val="0043295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e">
    <w:name w:val="List Paragraph"/>
    <w:basedOn w:val="a"/>
    <w:uiPriority w:val="99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f">
    <w:name w:val="annotation reference"/>
    <w:basedOn w:val="a0"/>
    <w:uiPriority w:val="99"/>
    <w:rsid w:val="002D1318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2D131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2D1318"/>
    <w:rPr>
      <w:color w:val="000000"/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2D131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2D1318"/>
    <w:rPr>
      <w:b/>
      <w:color w:val="000000"/>
      <w:lang w:eastAsia="ar-SA" w:bidi="ar-SA"/>
    </w:rPr>
  </w:style>
  <w:style w:type="table" w:customStyle="1" w:styleId="510">
    <w:name w:val="Сетка таблицы51"/>
    <w:uiPriority w:val="99"/>
    <w:rsid w:val="00E66F9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99"/>
    <w:qFormat/>
    <w:rsid w:val="00F56375"/>
    <w:rPr>
      <w:rFonts w:ascii="Calibri" w:hAnsi="Calibri"/>
      <w:lang w:eastAsia="en-US"/>
    </w:rPr>
  </w:style>
  <w:style w:type="character" w:customStyle="1" w:styleId="blk">
    <w:name w:val="blk"/>
    <w:basedOn w:val="a0"/>
    <w:uiPriority w:val="99"/>
    <w:rsid w:val="00F56375"/>
    <w:rPr>
      <w:rFonts w:cs="Times New Roman"/>
    </w:rPr>
  </w:style>
  <w:style w:type="paragraph" w:customStyle="1" w:styleId="c2">
    <w:name w:val="c2"/>
    <w:basedOn w:val="a"/>
    <w:uiPriority w:val="99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5">
    <w:name w:val="FollowedHyperlink"/>
    <w:basedOn w:val="a0"/>
    <w:uiPriority w:val="99"/>
    <w:rsid w:val="00EC1ABB"/>
    <w:rPr>
      <w:rFonts w:cs="Times New Roman"/>
      <w:color w:val="954F72"/>
      <w:u w:val="single"/>
    </w:rPr>
  </w:style>
  <w:style w:type="paragraph" w:customStyle="1" w:styleId="ConsPlusNonformat">
    <w:name w:val="ConsPlusNonformat"/>
    <w:uiPriority w:val="99"/>
    <w:rsid w:val="002147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M1">
    <w:name w:val="CM1"/>
    <w:basedOn w:val="a"/>
    <w:next w:val="a"/>
    <w:uiPriority w:val="99"/>
    <w:rsid w:val="00F06DA2"/>
    <w:pPr>
      <w:suppressAutoHyphens w:val="0"/>
      <w:autoSpaceDN w:val="0"/>
      <w:adjustRightInd w:val="0"/>
      <w:spacing w:line="388" w:lineRule="atLeast"/>
    </w:pPr>
    <w:rPr>
      <w:color w:val="auto"/>
      <w:lang w:eastAsia="ru-RU"/>
    </w:rPr>
  </w:style>
  <w:style w:type="character" w:customStyle="1" w:styleId="link-hreflink-href-3724">
    <w:name w:val="link-href link-href-3724"/>
    <w:basedOn w:val="a0"/>
    <w:uiPriority w:val="99"/>
    <w:rsid w:val="00EF6EC1"/>
    <w:rPr>
      <w:rFonts w:cs="Times New Roman"/>
    </w:rPr>
  </w:style>
  <w:style w:type="character" w:customStyle="1" w:styleId="link-hreflink-href-3755">
    <w:name w:val="link-href link-href-3755"/>
    <w:basedOn w:val="a0"/>
    <w:uiPriority w:val="99"/>
    <w:rsid w:val="00EF6E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8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DE1F24"/>
    <w:pPr>
      <w:spacing w:before="480"/>
      <w:outlineLvl w:val="0"/>
    </w:pPr>
    <w:rPr>
      <w:rFonts w:ascii="Calibri" w:hAnsi="Calibri" w:cs="Calibri"/>
      <w:b/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DE1F24"/>
    <w:pPr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rsid w:val="00DE1F24"/>
    <w:pPr>
      <w:spacing w:before="240" w:after="60"/>
      <w:outlineLvl w:val="2"/>
    </w:pPr>
    <w:rPr>
      <w:rFonts w:ascii="Cambria" w:hAnsi="Cambria" w:cs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DE1F2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link w:val="51"/>
    <w:uiPriority w:val="99"/>
    <w:qFormat/>
    <w:rsid w:val="00DE1F24"/>
    <w:p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"/>
    <w:rsid w:val="00B5149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0"/>
    <w:uiPriority w:val="9"/>
    <w:semiHidden/>
    <w:rsid w:val="00B5149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rsid w:val="00B5149B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B5149B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1">
    <w:name w:val="Заголовок 5 Знак1"/>
    <w:basedOn w:val="a0"/>
    <w:link w:val="5"/>
    <w:uiPriority w:val="9"/>
    <w:semiHidden/>
    <w:rsid w:val="00B5149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WW8Num1z0">
    <w:name w:val="WW8Num1z0"/>
    <w:uiPriority w:val="99"/>
    <w:rsid w:val="00DE1F24"/>
  </w:style>
  <w:style w:type="character" w:customStyle="1" w:styleId="WW8Num2z0">
    <w:name w:val="WW8Num2z0"/>
    <w:uiPriority w:val="99"/>
    <w:rsid w:val="00DE1F24"/>
  </w:style>
  <w:style w:type="character" w:customStyle="1" w:styleId="WW8Num3z0">
    <w:name w:val="WW8Num3z0"/>
    <w:uiPriority w:val="99"/>
    <w:rsid w:val="00DE1F24"/>
  </w:style>
  <w:style w:type="character" w:customStyle="1" w:styleId="WW8Num4z0">
    <w:name w:val="WW8Num4z0"/>
    <w:uiPriority w:val="99"/>
    <w:rsid w:val="00DE1F24"/>
  </w:style>
  <w:style w:type="character" w:customStyle="1" w:styleId="WW8Num5z0">
    <w:name w:val="WW8Num5z0"/>
    <w:uiPriority w:val="99"/>
    <w:rsid w:val="00DE1F24"/>
    <w:rPr>
      <w:rFonts w:ascii="Symbol" w:hAnsi="Symbol"/>
    </w:rPr>
  </w:style>
  <w:style w:type="character" w:customStyle="1" w:styleId="WW8Num6z0">
    <w:name w:val="WW8Num6z0"/>
    <w:uiPriority w:val="99"/>
    <w:rsid w:val="00DE1F24"/>
    <w:rPr>
      <w:rFonts w:ascii="Symbol" w:hAnsi="Symbol"/>
    </w:rPr>
  </w:style>
  <w:style w:type="character" w:customStyle="1" w:styleId="WW8Num7z0">
    <w:name w:val="WW8Num7z0"/>
    <w:uiPriority w:val="99"/>
    <w:rsid w:val="00DE1F24"/>
    <w:rPr>
      <w:rFonts w:ascii="Symbol" w:hAnsi="Symbol"/>
    </w:rPr>
  </w:style>
  <w:style w:type="character" w:customStyle="1" w:styleId="WW8Num8z0">
    <w:name w:val="WW8Num8z0"/>
    <w:uiPriority w:val="99"/>
    <w:rsid w:val="00DE1F24"/>
    <w:rPr>
      <w:rFonts w:ascii="Symbol" w:hAnsi="Symbol"/>
    </w:rPr>
  </w:style>
  <w:style w:type="character" w:customStyle="1" w:styleId="WW8Num9z0">
    <w:name w:val="WW8Num9z0"/>
    <w:uiPriority w:val="99"/>
    <w:rsid w:val="00DE1F24"/>
  </w:style>
  <w:style w:type="character" w:customStyle="1" w:styleId="WW8Num10z0">
    <w:name w:val="WW8Num10z0"/>
    <w:uiPriority w:val="99"/>
    <w:rsid w:val="00DE1F24"/>
    <w:rPr>
      <w:rFonts w:ascii="Symbol" w:hAnsi="Symbol"/>
    </w:rPr>
  </w:style>
  <w:style w:type="character" w:customStyle="1" w:styleId="WW8Num11z0">
    <w:name w:val="WW8Num11z0"/>
    <w:uiPriority w:val="99"/>
    <w:rsid w:val="00DE1F24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1z3">
    <w:name w:val="WW8Num11z3"/>
    <w:uiPriority w:val="99"/>
    <w:rsid w:val="00DE1F24"/>
  </w:style>
  <w:style w:type="character" w:customStyle="1" w:styleId="WW8Num12z0">
    <w:name w:val="WW8Num12z0"/>
    <w:uiPriority w:val="99"/>
    <w:rsid w:val="00DE1F24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3">
    <w:name w:val="WW8Num12z3"/>
    <w:uiPriority w:val="99"/>
    <w:rsid w:val="00DE1F24"/>
  </w:style>
  <w:style w:type="character" w:customStyle="1" w:styleId="WW8Num13z0">
    <w:name w:val="WW8Num13z0"/>
    <w:uiPriority w:val="99"/>
    <w:rsid w:val="00DE1F24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3z3">
    <w:name w:val="WW8Num13z3"/>
    <w:uiPriority w:val="99"/>
    <w:rsid w:val="00DE1F24"/>
  </w:style>
  <w:style w:type="character" w:customStyle="1" w:styleId="WW8Num14z0">
    <w:name w:val="WW8Num14z0"/>
    <w:uiPriority w:val="99"/>
    <w:rsid w:val="00DE1F24"/>
  </w:style>
  <w:style w:type="character" w:customStyle="1" w:styleId="WW8Num14z1">
    <w:name w:val="WW8Num14z1"/>
    <w:uiPriority w:val="99"/>
    <w:rsid w:val="00DE1F24"/>
  </w:style>
  <w:style w:type="character" w:customStyle="1" w:styleId="WW8Num15z0">
    <w:name w:val="WW8Num15z0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uiPriority w:val="99"/>
    <w:rsid w:val="00DE1F24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uiPriority w:val="99"/>
    <w:rsid w:val="00DE1F24"/>
  </w:style>
  <w:style w:type="character" w:customStyle="1" w:styleId="WW8Num16z0">
    <w:name w:val="WW8Num16z0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2">
    <w:name w:val="WW8Num16z2"/>
    <w:uiPriority w:val="99"/>
    <w:rsid w:val="00DE1F24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6z3">
    <w:name w:val="WW8Num16z3"/>
    <w:uiPriority w:val="99"/>
    <w:rsid w:val="00DE1F24"/>
  </w:style>
  <w:style w:type="character" w:customStyle="1" w:styleId="WW8Num17z0">
    <w:name w:val="WW8Num17z0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2">
    <w:name w:val="WW8Num17z2"/>
    <w:uiPriority w:val="99"/>
    <w:rsid w:val="00DE1F24"/>
    <w:rPr>
      <w:rFonts w:ascii="Times New Roman" w:hAnsi="Times New Roman"/>
      <w:b/>
      <w:i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uiPriority w:val="99"/>
    <w:rsid w:val="00DE1F24"/>
  </w:style>
  <w:style w:type="character" w:customStyle="1" w:styleId="WW8NumSt9z0">
    <w:name w:val="WW8NumSt9z0"/>
    <w:uiPriority w:val="99"/>
    <w:rsid w:val="00DE1F24"/>
    <w:rPr>
      <w:rFonts w:ascii="Times New Roman" w:hAnsi="Times New Roman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9z3">
    <w:name w:val="WW8NumSt9z3"/>
    <w:uiPriority w:val="99"/>
    <w:rsid w:val="00DE1F24"/>
  </w:style>
  <w:style w:type="character" w:customStyle="1" w:styleId="WW8NumSt21z0">
    <w:name w:val="WW8NumSt21z0"/>
    <w:uiPriority w:val="99"/>
    <w:rsid w:val="00DE1F24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3">
    <w:name w:val="WW8NumSt21z3"/>
    <w:uiPriority w:val="99"/>
    <w:rsid w:val="00DE1F24"/>
  </w:style>
  <w:style w:type="character" w:customStyle="1" w:styleId="WW8NumSt22z0">
    <w:name w:val="WW8NumSt22z0"/>
    <w:uiPriority w:val="99"/>
    <w:rsid w:val="00DE1F24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3">
    <w:name w:val="WW8NumSt22z3"/>
    <w:uiPriority w:val="99"/>
    <w:rsid w:val="00DE1F24"/>
  </w:style>
  <w:style w:type="character" w:customStyle="1" w:styleId="WW8NumSt23z0">
    <w:name w:val="WW8NumSt23z0"/>
    <w:uiPriority w:val="99"/>
    <w:rsid w:val="00DE1F24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3">
    <w:name w:val="WW8NumSt23z3"/>
    <w:uiPriority w:val="99"/>
    <w:rsid w:val="00DE1F24"/>
  </w:style>
  <w:style w:type="character" w:customStyle="1" w:styleId="WW8NumSt24z0">
    <w:name w:val="WW8NumSt24z0"/>
    <w:uiPriority w:val="99"/>
    <w:rsid w:val="00DE1F24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3">
    <w:name w:val="WW8NumSt24z3"/>
    <w:uiPriority w:val="99"/>
    <w:rsid w:val="00DE1F24"/>
  </w:style>
  <w:style w:type="character" w:customStyle="1" w:styleId="WW8NumSt25z0">
    <w:name w:val="WW8NumSt25z0"/>
    <w:uiPriority w:val="99"/>
    <w:rsid w:val="00DE1F24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uiPriority w:val="99"/>
    <w:rsid w:val="00DE1F24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3">
    <w:name w:val="WW8NumSt25z3"/>
    <w:uiPriority w:val="99"/>
    <w:rsid w:val="00DE1F24"/>
  </w:style>
  <w:style w:type="character" w:customStyle="1" w:styleId="12">
    <w:name w:val="Основной шрифт абзаца1"/>
    <w:uiPriority w:val="99"/>
    <w:rsid w:val="00DE1F24"/>
  </w:style>
  <w:style w:type="character" w:customStyle="1" w:styleId="13">
    <w:name w:val="Заголовок 1 Знак"/>
    <w:uiPriority w:val="99"/>
    <w:rsid w:val="00DE1F24"/>
    <w:rPr>
      <w:b/>
      <w:color w:val="000000"/>
      <w:sz w:val="28"/>
    </w:rPr>
  </w:style>
  <w:style w:type="character" w:customStyle="1" w:styleId="22">
    <w:name w:val="Заголовок 2 Знак"/>
    <w:uiPriority w:val="99"/>
    <w:rsid w:val="00DE1F24"/>
    <w:rPr>
      <w:rFonts w:ascii="Arial" w:hAnsi="Arial"/>
      <w:b/>
      <w:i/>
      <w:color w:val="000000"/>
      <w:sz w:val="28"/>
    </w:rPr>
  </w:style>
  <w:style w:type="character" w:customStyle="1" w:styleId="30">
    <w:name w:val="Заголовок 3 Знак"/>
    <w:uiPriority w:val="99"/>
    <w:rsid w:val="00DE1F24"/>
    <w:rPr>
      <w:rFonts w:ascii="Cambria" w:hAnsi="Cambria"/>
      <w:b/>
      <w:color w:val="000000"/>
      <w:sz w:val="26"/>
    </w:rPr>
  </w:style>
  <w:style w:type="character" w:customStyle="1" w:styleId="40">
    <w:name w:val="Заголовок 4 Знак"/>
    <w:uiPriority w:val="99"/>
    <w:rsid w:val="00DE1F24"/>
    <w:rPr>
      <w:b/>
      <w:color w:val="000000"/>
      <w:sz w:val="28"/>
      <w:lang w:val="ru-RU"/>
    </w:rPr>
  </w:style>
  <w:style w:type="character" w:customStyle="1" w:styleId="50">
    <w:name w:val="Заголовок 5 Знак"/>
    <w:uiPriority w:val="99"/>
    <w:rsid w:val="00DE1F24"/>
    <w:rPr>
      <w:b/>
      <w:i/>
      <w:color w:val="000000"/>
      <w:sz w:val="26"/>
    </w:rPr>
  </w:style>
  <w:style w:type="character" w:customStyle="1" w:styleId="a3">
    <w:name w:val="Текст выноски Знак"/>
    <w:uiPriority w:val="99"/>
    <w:rsid w:val="00DE1F24"/>
    <w:rPr>
      <w:rFonts w:ascii="Tahoma" w:hAnsi="Tahoma"/>
      <w:color w:val="000000"/>
      <w:sz w:val="16"/>
    </w:rPr>
  </w:style>
  <w:style w:type="character" w:customStyle="1" w:styleId="a4">
    <w:name w:val="Нижний колонтитул Знак"/>
    <w:uiPriority w:val="99"/>
    <w:rsid w:val="00DE1F24"/>
    <w:rPr>
      <w:color w:val="000000"/>
    </w:rPr>
  </w:style>
  <w:style w:type="character" w:customStyle="1" w:styleId="a5">
    <w:name w:val="Верхний колонтитул Знак"/>
    <w:uiPriority w:val="99"/>
    <w:rsid w:val="00DE1F24"/>
    <w:rPr>
      <w:color w:val="000000"/>
    </w:rPr>
  </w:style>
  <w:style w:type="character" w:customStyle="1" w:styleId="FontStyle12">
    <w:name w:val="Font Style12"/>
    <w:uiPriority w:val="99"/>
    <w:rsid w:val="00DE1F24"/>
    <w:rPr>
      <w:color w:val="000000"/>
      <w:sz w:val="26"/>
    </w:rPr>
  </w:style>
  <w:style w:type="character" w:styleId="a6">
    <w:name w:val="line number"/>
    <w:basedOn w:val="a0"/>
    <w:uiPriority w:val="99"/>
    <w:rsid w:val="00DE1F24"/>
    <w:rPr>
      <w:rFonts w:cs="Times New Roman"/>
      <w:color w:val="000000"/>
    </w:rPr>
  </w:style>
  <w:style w:type="character" w:styleId="a7">
    <w:name w:val="Hyperlink"/>
    <w:basedOn w:val="a0"/>
    <w:uiPriority w:val="99"/>
    <w:rsid w:val="00DE1F24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DE1F24"/>
    <w:rPr>
      <w:rFonts w:cs="Times New Roman"/>
      <w:i/>
    </w:rPr>
  </w:style>
  <w:style w:type="character" w:styleId="a9">
    <w:name w:val="Strong"/>
    <w:basedOn w:val="a0"/>
    <w:uiPriority w:val="99"/>
    <w:qFormat/>
    <w:rsid w:val="00DE1F24"/>
    <w:rPr>
      <w:rFonts w:cs="Times New Roman"/>
      <w:b/>
    </w:rPr>
  </w:style>
  <w:style w:type="character" w:customStyle="1" w:styleId="14">
    <w:name w:val="Подзаголовок Знак1"/>
    <w:uiPriority w:val="99"/>
    <w:rsid w:val="00DE1F24"/>
    <w:rPr>
      <w:rFonts w:ascii="Cambria" w:hAnsi="Cambria"/>
      <w:color w:val="000000"/>
      <w:sz w:val="24"/>
    </w:rPr>
  </w:style>
  <w:style w:type="character" w:styleId="aa">
    <w:name w:val="page number"/>
    <w:basedOn w:val="12"/>
    <w:uiPriority w:val="99"/>
    <w:rsid w:val="00DE1F24"/>
    <w:rPr>
      <w:rFonts w:cs="Times New Roman"/>
    </w:rPr>
  </w:style>
  <w:style w:type="character" w:customStyle="1" w:styleId="ab">
    <w:name w:val="Подзаголовок Знак"/>
    <w:uiPriority w:val="99"/>
    <w:rsid w:val="00DE1F24"/>
    <w:rPr>
      <w:rFonts w:ascii="Cambria" w:hAnsi="Cambria"/>
      <w:color w:val="000000"/>
      <w:sz w:val="24"/>
    </w:rPr>
  </w:style>
  <w:style w:type="paragraph" w:customStyle="1" w:styleId="15">
    <w:name w:val="Заголовок1"/>
    <w:basedOn w:val="a"/>
    <w:next w:val="ac"/>
    <w:uiPriority w:val="99"/>
    <w:rsid w:val="00DE1F2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link w:val="ad"/>
    <w:uiPriority w:val="99"/>
    <w:rsid w:val="00DE1F2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5149B"/>
    <w:rPr>
      <w:color w:val="000000"/>
      <w:sz w:val="24"/>
      <w:szCs w:val="24"/>
      <w:lang w:eastAsia="ar-SA"/>
    </w:rPr>
  </w:style>
  <w:style w:type="paragraph" w:styleId="ae">
    <w:name w:val="List"/>
    <w:basedOn w:val="ac"/>
    <w:uiPriority w:val="99"/>
    <w:rsid w:val="00DE1F24"/>
    <w:rPr>
      <w:rFonts w:cs="Mangal"/>
    </w:rPr>
  </w:style>
  <w:style w:type="paragraph" w:customStyle="1" w:styleId="16">
    <w:name w:val="Название1"/>
    <w:basedOn w:val="a"/>
    <w:uiPriority w:val="99"/>
    <w:rsid w:val="00DE1F24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DE1F24"/>
    <w:pPr>
      <w:suppressLineNumbers/>
    </w:pPr>
    <w:rPr>
      <w:rFonts w:cs="Mangal"/>
    </w:rPr>
  </w:style>
  <w:style w:type="paragraph" w:styleId="18">
    <w:name w:val="toc 1"/>
    <w:basedOn w:val="a"/>
    <w:next w:val="a"/>
    <w:uiPriority w:val="99"/>
    <w:rsid w:val="00DE1F24"/>
    <w:pPr>
      <w:spacing w:before="120"/>
    </w:pPr>
    <w:rPr>
      <w:b/>
      <w:bCs/>
      <w:caps/>
    </w:rPr>
  </w:style>
  <w:style w:type="paragraph" w:styleId="af">
    <w:name w:val="Balloon Text"/>
    <w:basedOn w:val="a"/>
    <w:link w:val="19"/>
    <w:uiPriority w:val="99"/>
    <w:rsid w:val="00DE1F24"/>
    <w:rPr>
      <w:rFonts w:ascii="Tahoma" w:hAnsi="Tahoma" w:cs="Tahoma"/>
      <w:sz w:val="16"/>
      <w:szCs w:val="20"/>
    </w:rPr>
  </w:style>
  <w:style w:type="character" w:customStyle="1" w:styleId="19">
    <w:name w:val="Текст выноски Знак1"/>
    <w:basedOn w:val="a0"/>
    <w:link w:val="af"/>
    <w:uiPriority w:val="99"/>
    <w:semiHidden/>
    <w:rsid w:val="00B5149B"/>
    <w:rPr>
      <w:color w:val="000000"/>
      <w:sz w:val="0"/>
      <w:szCs w:val="0"/>
      <w:lang w:eastAsia="ar-SA"/>
    </w:rPr>
  </w:style>
  <w:style w:type="paragraph" w:styleId="32">
    <w:name w:val="toc 3"/>
    <w:basedOn w:val="a"/>
    <w:next w:val="a"/>
    <w:uiPriority w:val="99"/>
    <w:rsid w:val="00DE1F24"/>
    <w:pPr>
      <w:ind w:left="240"/>
    </w:pPr>
    <w:rPr>
      <w:rFonts w:ascii="Calibri" w:hAnsi="Calibri" w:cs="Calibri"/>
      <w:sz w:val="20"/>
      <w:szCs w:val="20"/>
    </w:rPr>
  </w:style>
  <w:style w:type="paragraph" w:styleId="23">
    <w:name w:val="toc 2"/>
    <w:basedOn w:val="a"/>
    <w:next w:val="a"/>
    <w:uiPriority w:val="99"/>
    <w:rsid w:val="00DE1F24"/>
    <w:pPr>
      <w:ind w:left="709"/>
    </w:pPr>
    <w:rPr>
      <w:rFonts w:cs="Calibri"/>
      <w:bCs/>
      <w:szCs w:val="20"/>
    </w:rPr>
  </w:style>
  <w:style w:type="paragraph" w:styleId="af0">
    <w:name w:val="footer"/>
    <w:basedOn w:val="a"/>
    <w:link w:val="1a"/>
    <w:uiPriority w:val="99"/>
    <w:rsid w:val="00DE1F24"/>
    <w:rPr>
      <w:rFonts w:ascii="Calibri" w:hAnsi="Calibri" w:cs="Calibri"/>
      <w:sz w:val="20"/>
      <w:szCs w:val="20"/>
    </w:rPr>
  </w:style>
  <w:style w:type="character" w:customStyle="1" w:styleId="1a">
    <w:name w:val="Нижний колонтитул Знак1"/>
    <w:basedOn w:val="a0"/>
    <w:link w:val="af0"/>
    <w:uiPriority w:val="99"/>
    <w:semiHidden/>
    <w:rsid w:val="00B5149B"/>
    <w:rPr>
      <w:color w:val="000000"/>
      <w:sz w:val="24"/>
      <w:szCs w:val="24"/>
      <w:lang w:eastAsia="ar-SA"/>
    </w:rPr>
  </w:style>
  <w:style w:type="paragraph" w:styleId="af1">
    <w:name w:val="header"/>
    <w:basedOn w:val="a"/>
    <w:link w:val="1b"/>
    <w:uiPriority w:val="99"/>
    <w:rsid w:val="00DE1F24"/>
    <w:rPr>
      <w:rFonts w:ascii="Calibri" w:hAnsi="Calibri" w:cs="Calibri"/>
      <w:sz w:val="20"/>
      <w:szCs w:val="20"/>
    </w:rPr>
  </w:style>
  <w:style w:type="character" w:customStyle="1" w:styleId="1b">
    <w:name w:val="Верхний колонтитул Знак1"/>
    <w:basedOn w:val="a0"/>
    <w:link w:val="af1"/>
    <w:uiPriority w:val="99"/>
    <w:semiHidden/>
    <w:rsid w:val="00B5149B"/>
    <w:rPr>
      <w:color w:val="000000"/>
      <w:sz w:val="24"/>
      <w:szCs w:val="24"/>
      <w:lang w:eastAsia="ar-SA"/>
    </w:rPr>
  </w:style>
  <w:style w:type="paragraph" w:customStyle="1" w:styleId="210">
    <w:name w:val="Список 21"/>
    <w:basedOn w:val="a"/>
    <w:uiPriority w:val="99"/>
    <w:rsid w:val="00DE1F24"/>
    <w:pPr>
      <w:ind w:left="566" w:hanging="283"/>
    </w:pPr>
  </w:style>
  <w:style w:type="paragraph" w:styleId="af2">
    <w:name w:val="Normal (Web)"/>
    <w:basedOn w:val="a"/>
    <w:uiPriority w:val="99"/>
    <w:rsid w:val="00DE1F24"/>
    <w:pPr>
      <w:spacing w:before="100" w:after="100"/>
    </w:pPr>
  </w:style>
  <w:style w:type="paragraph" w:customStyle="1" w:styleId="1c">
    <w:name w:val="Заголовок оглавления1"/>
    <w:basedOn w:val="10"/>
    <w:next w:val="a"/>
    <w:uiPriority w:val="99"/>
    <w:rsid w:val="00DE1F24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uiPriority w:val="99"/>
    <w:rsid w:val="00DE1F2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uiPriority w:val="99"/>
    <w:rsid w:val="00DE1F24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3">
    <w:name w:val="Subtitle"/>
    <w:basedOn w:val="a"/>
    <w:next w:val="a"/>
    <w:link w:val="24"/>
    <w:uiPriority w:val="99"/>
    <w:qFormat/>
    <w:rsid w:val="00DE1F24"/>
    <w:pPr>
      <w:spacing w:after="60"/>
      <w:jc w:val="center"/>
    </w:pPr>
    <w:rPr>
      <w:rFonts w:ascii="Cambria" w:hAnsi="Cambria" w:cs="Cambria"/>
      <w:szCs w:val="20"/>
    </w:rPr>
  </w:style>
  <w:style w:type="character" w:customStyle="1" w:styleId="24">
    <w:name w:val="Подзаголовок Знак2"/>
    <w:basedOn w:val="a0"/>
    <w:link w:val="af3"/>
    <w:uiPriority w:val="11"/>
    <w:rsid w:val="00B5149B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styleId="42">
    <w:name w:val="toc 4"/>
    <w:basedOn w:val="a"/>
    <w:next w:val="a"/>
    <w:uiPriority w:val="99"/>
    <w:rsid w:val="00DE1F24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"/>
    <w:next w:val="a"/>
    <w:uiPriority w:val="99"/>
    <w:rsid w:val="00DE1F24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uiPriority w:val="99"/>
    <w:rsid w:val="00DE1F24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uiPriority w:val="99"/>
    <w:rsid w:val="00DE1F24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uiPriority w:val="99"/>
    <w:rsid w:val="00DE1F24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uiPriority w:val="99"/>
    <w:rsid w:val="00DE1F24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rsid w:val="00DE1F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uiPriority w:val="99"/>
    <w:rsid w:val="00DE1F24"/>
    <w:pPr>
      <w:numPr>
        <w:numId w:val="4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rsid w:val="00DE1F24"/>
    <w:pPr>
      <w:numPr>
        <w:numId w:val="2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4">
    <w:name w:val="Содержимое таблицы"/>
    <w:basedOn w:val="a"/>
    <w:uiPriority w:val="99"/>
    <w:rsid w:val="00DE1F24"/>
    <w:pPr>
      <w:suppressLineNumbers/>
    </w:pPr>
  </w:style>
  <w:style w:type="paragraph" w:customStyle="1" w:styleId="af5">
    <w:name w:val="Заголовок таблицы"/>
    <w:basedOn w:val="af4"/>
    <w:uiPriority w:val="99"/>
    <w:rsid w:val="00DE1F24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uiPriority w:val="99"/>
    <w:rsid w:val="00DE1F24"/>
  </w:style>
  <w:style w:type="paragraph" w:styleId="af7">
    <w:name w:val="footnote text"/>
    <w:basedOn w:val="a"/>
    <w:link w:val="af8"/>
    <w:uiPriority w:val="99"/>
    <w:rsid w:val="00CB158A"/>
    <w:pPr>
      <w:suppressAutoHyphens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43295E"/>
    <w:rPr>
      <w:color w:val="000000"/>
      <w:lang w:eastAsia="ar-SA" w:bidi="ar-SA"/>
    </w:rPr>
  </w:style>
  <w:style w:type="table" w:styleId="af9">
    <w:name w:val="Table Grid"/>
    <w:basedOn w:val="a1"/>
    <w:uiPriority w:val="99"/>
    <w:rsid w:val="00F770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uiPriority w:val="99"/>
    <w:rsid w:val="0043295E"/>
  </w:style>
  <w:style w:type="character" w:customStyle="1" w:styleId="WW8Num2z2">
    <w:name w:val="WW8Num2z2"/>
    <w:uiPriority w:val="99"/>
    <w:rsid w:val="0043295E"/>
  </w:style>
  <w:style w:type="character" w:customStyle="1" w:styleId="WW8Num2z3">
    <w:name w:val="WW8Num2z3"/>
    <w:uiPriority w:val="99"/>
    <w:rsid w:val="0043295E"/>
  </w:style>
  <w:style w:type="character" w:customStyle="1" w:styleId="WW8Num2z4">
    <w:name w:val="WW8Num2z4"/>
    <w:uiPriority w:val="99"/>
    <w:rsid w:val="0043295E"/>
  </w:style>
  <w:style w:type="character" w:customStyle="1" w:styleId="WW8Num2z5">
    <w:name w:val="WW8Num2z5"/>
    <w:uiPriority w:val="99"/>
    <w:rsid w:val="0043295E"/>
  </w:style>
  <w:style w:type="character" w:customStyle="1" w:styleId="WW8Num2z6">
    <w:name w:val="WW8Num2z6"/>
    <w:uiPriority w:val="99"/>
    <w:rsid w:val="0043295E"/>
  </w:style>
  <w:style w:type="character" w:customStyle="1" w:styleId="WW8Num2z7">
    <w:name w:val="WW8Num2z7"/>
    <w:uiPriority w:val="99"/>
    <w:rsid w:val="0043295E"/>
  </w:style>
  <w:style w:type="character" w:customStyle="1" w:styleId="WW8Num2z8">
    <w:name w:val="WW8Num2z8"/>
    <w:uiPriority w:val="99"/>
    <w:rsid w:val="0043295E"/>
  </w:style>
  <w:style w:type="character" w:customStyle="1" w:styleId="WW8Num3z1">
    <w:name w:val="WW8Num3z1"/>
    <w:uiPriority w:val="99"/>
    <w:rsid w:val="0043295E"/>
  </w:style>
  <w:style w:type="character" w:customStyle="1" w:styleId="WW8Num5z1">
    <w:name w:val="WW8Num5z1"/>
    <w:uiPriority w:val="99"/>
    <w:rsid w:val="0043295E"/>
    <w:rPr>
      <w:b/>
    </w:rPr>
  </w:style>
  <w:style w:type="character" w:customStyle="1" w:styleId="WW8Num6z1">
    <w:name w:val="WW8Num6z1"/>
    <w:uiPriority w:val="99"/>
    <w:rsid w:val="0043295E"/>
    <w:rPr>
      <w:b/>
    </w:rPr>
  </w:style>
  <w:style w:type="character" w:customStyle="1" w:styleId="WW8Num8z1">
    <w:name w:val="WW8Num8z1"/>
    <w:uiPriority w:val="99"/>
    <w:rsid w:val="0043295E"/>
    <w:rPr>
      <w:b/>
    </w:rPr>
  </w:style>
  <w:style w:type="character" w:customStyle="1" w:styleId="WW8Num9z1">
    <w:name w:val="WW8Num9z1"/>
    <w:uiPriority w:val="99"/>
    <w:rsid w:val="0043295E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uiPriority w:val="99"/>
    <w:rsid w:val="0043295E"/>
    <w:rPr>
      <w:rFonts w:ascii="Times New Roman" w:hAnsi="Times New Roman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uiPriority w:val="99"/>
    <w:rsid w:val="0043295E"/>
  </w:style>
  <w:style w:type="character" w:customStyle="1" w:styleId="WW8Num10z1">
    <w:name w:val="WW8Num10z1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1z1">
    <w:name w:val="WW8Num11z1"/>
    <w:uiPriority w:val="99"/>
    <w:rsid w:val="0043295E"/>
    <w:rPr>
      <w:rFonts w:ascii="Courier New" w:hAnsi="Courier New"/>
    </w:rPr>
  </w:style>
  <w:style w:type="character" w:customStyle="1" w:styleId="WW8Num11z2">
    <w:name w:val="WW8Num11z2"/>
    <w:uiPriority w:val="99"/>
    <w:rsid w:val="0043295E"/>
    <w:rPr>
      <w:rFonts w:ascii="Wingdings" w:hAnsi="Wingdings"/>
    </w:rPr>
  </w:style>
  <w:style w:type="character" w:customStyle="1" w:styleId="WW8Num15z1">
    <w:name w:val="WW8Num15z1"/>
    <w:uiPriority w:val="99"/>
    <w:rsid w:val="0043295E"/>
    <w:rPr>
      <w:b/>
    </w:rPr>
  </w:style>
  <w:style w:type="character" w:customStyle="1" w:styleId="WW8Num16z1">
    <w:name w:val="WW8Num16z1"/>
    <w:uiPriority w:val="99"/>
    <w:rsid w:val="0043295E"/>
  </w:style>
  <w:style w:type="character" w:customStyle="1" w:styleId="WW8Num17z1">
    <w:name w:val="WW8Num1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8z0">
    <w:name w:val="WW8Num18z0"/>
    <w:uiPriority w:val="99"/>
    <w:rsid w:val="0043295E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uiPriority w:val="99"/>
    <w:rsid w:val="0043295E"/>
  </w:style>
  <w:style w:type="character" w:customStyle="1" w:styleId="WW8Num18z2">
    <w:name w:val="WW8Num18z2"/>
    <w:uiPriority w:val="99"/>
    <w:rsid w:val="0043295E"/>
  </w:style>
  <w:style w:type="character" w:customStyle="1" w:styleId="WW8Num18z3">
    <w:name w:val="WW8Num18z3"/>
    <w:uiPriority w:val="99"/>
    <w:rsid w:val="0043295E"/>
  </w:style>
  <w:style w:type="character" w:customStyle="1" w:styleId="WW8Num18z4">
    <w:name w:val="WW8Num18z4"/>
    <w:uiPriority w:val="99"/>
    <w:rsid w:val="0043295E"/>
  </w:style>
  <w:style w:type="character" w:customStyle="1" w:styleId="WW8Num18z5">
    <w:name w:val="WW8Num18z5"/>
    <w:uiPriority w:val="99"/>
    <w:rsid w:val="0043295E"/>
  </w:style>
  <w:style w:type="character" w:customStyle="1" w:styleId="WW8Num18z6">
    <w:name w:val="WW8Num18z6"/>
    <w:uiPriority w:val="99"/>
    <w:rsid w:val="0043295E"/>
  </w:style>
  <w:style w:type="character" w:customStyle="1" w:styleId="WW8Num18z7">
    <w:name w:val="WW8Num18z7"/>
    <w:uiPriority w:val="99"/>
    <w:rsid w:val="0043295E"/>
  </w:style>
  <w:style w:type="character" w:customStyle="1" w:styleId="WW8Num18z8">
    <w:name w:val="WW8Num18z8"/>
    <w:uiPriority w:val="99"/>
    <w:rsid w:val="0043295E"/>
  </w:style>
  <w:style w:type="character" w:customStyle="1" w:styleId="WW8Num19z0">
    <w:name w:val="WW8Num19z0"/>
    <w:uiPriority w:val="99"/>
    <w:rsid w:val="0043295E"/>
  </w:style>
  <w:style w:type="character" w:customStyle="1" w:styleId="WW8Num19z1">
    <w:name w:val="WW8Num19z1"/>
    <w:uiPriority w:val="99"/>
    <w:rsid w:val="0043295E"/>
  </w:style>
  <w:style w:type="character" w:customStyle="1" w:styleId="WW8Num19z2">
    <w:name w:val="WW8Num19z2"/>
    <w:uiPriority w:val="99"/>
    <w:rsid w:val="0043295E"/>
  </w:style>
  <w:style w:type="character" w:customStyle="1" w:styleId="WW8Num19z3">
    <w:name w:val="WW8Num19z3"/>
    <w:uiPriority w:val="99"/>
    <w:rsid w:val="0043295E"/>
  </w:style>
  <w:style w:type="character" w:customStyle="1" w:styleId="WW8Num19z4">
    <w:name w:val="WW8Num19z4"/>
    <w:uiPriority w:val="99"/>
    <w:rsid w:val="0043295E"/>
  </w:style>
  <w:style w:type="character" w:customStyle="1" w:styleId="WW8Num19z5">
    <w:name w:val="WW8Num19z5"/>
    <w:uiPriority w:val="99"/>
    <w:rsid w:val="0043295E"/>
  </w:style>
  <w:style w:type="character" w:customStyle="1" w:styleId="WW8Num19z6">
    <w:name w:val="WW8Num19z6"/>
    <w:uiPriority w:val="99"/>
    <w:rsid w:val="0043295E"/>
  </w:style>
  <w:style w:type="character" w:customStyle="1" w:styleId="WW8Num19z7">
    <w:name w:val="WW8Num19z7"/>
    <w:uiPriority w:val="99"/>
    <w:rsid w:val="0043295E"/>
  </w:style>
  <w:style w:type="character" w:customStyle="1" w:styleId="WW8Num19z8">
    <w:name w:val="WW8Num19z8"/>
    <w:uiPriority w:val="99"/>
    <w:rsid w:val="0043295E"/>
  </w:style>
  <w:style w:type="character" w:customStyle="1" w:styleId="WW8Num20z0">
    <w:name w:val="WW8Num20z0"/>
    <w:uiPriority w:val="99"/>
    <w:rsid w:val="0043295E"/>
    <w:rPr>
      <w:b/>
    </w:rPr>
  </w:style>
  <w:style w:type="character" w:customStyle="1" w:styleId="WW8Num21z0">
    <w:name w:val="WW8Num21z0"/>
    <w:uiPriority w:val="99"/>
    <w:rsid w:val="0043295E"/>
  </w:style>
  <w:style w:type="character" w:customStyle="1" w:styleId="WW8Num21z1">
    <w:name w:val="WW8Num21z1"/>
    <w:uiPriority w:val="99"/>
    <w:rsid w:val="0043295E"/>
  </w:style>
  <w:style w:type="character" w:customStyle="1" w:styleId="WW8Num22z0">
    <w:name w:val="WW8Num22z0"/>
    <w:uiPriority w:val="99"/>
    <w:rsid w:val="0043295E"/>
  </w:style>
  <w:style w:type="character" w:customStyle="1" w:styleId="WW8Num22z1">
    <w:name w:val="WW8Num22z1"/>
    <w:uiPriority w:val="99"/>
    <w:rsid w:val="0043295E"/>
  </w:style>
  <w:style w:type="character" w:customStyle="1" w:styleId="WW8Num22z2">
    <w:name w:val="WW8Num22z2"/>
    <w:uiPriority w:val="99"/>
    <w:rsid w:val="0043295E"/>
  </w:style>
  <w:style w:type="character" w:customStyle="1" w:styleId="WW8Num22z3">
    <w:name w:val="WW8Num22z3"/>
    <w:uiPriority w:val="99"/>
    <w:rsid w:val="0043295E"/>
  </w:style>
  <w:style w:type="character" w:customStyle="1" w:styleId="WW8Num22z4">
    <w:name w:val="WW8Num22z4"/>
    <w:uiPriority w:val="99"/>
    <w:rsid w:val="0043295E"/>
  </w:style>
  <w:style w:type="character" w:customStyle="1" w:styleId="WW8Num22z5">
    <w:name w:val="WW8Num22z5"/>
    <w:uiPriority w:val="99"/>
    <w:rsid w:val="0043295E"/>
  </w:style>
  <w:style w:type="character" w:customStyle="1" w:styleId="WW8Num22z6">
    <w:name w:val="WW8Num22z6"/>
    <w:uiPriority w:val="99"/>
    <w:rsid w:val="0043295E"/>
  </w:style>
  <w:style w:type="character" w:customStyle="1" w:styleId="WW8Num22z7">
    <w:name w:val="WW8Num22z7"/>
    <w:uiPriority w:val="99"/>
    <w:rsid w:val="0043295E"/>
  </w:style>
  <w:style w:type="character" w:customStyle="1" w:styleId="WW8Num22z8">
    <w:name w:val="WW8Num22z8"/>
    <w:uiPriority w:val="99"/>
    <w:rsid w:val="0043295E"/>
  </w:style>
  <w:style w:type="character" w:customStyle="1" w:styleId="WW8Num23z0">
    <w:name w:val="WW8Num23z0"/>
    <w:uiPriority w:val="99"/>
    <w:rsid w:val="0043295E"/>
    <w:rPr>
      <w:rFonts w:ascii="Times New Roman" w:hAnsi="Times New Roman"/>
      <w:sz w:val="24"/>
      <w:lang w:val="ru-RU"/>
    </w:rPr>
  </w:style>
  <w:style w:type="character" w:customStyle="1" w:styleId="WW8Num23z1">
    <w:name w:val="WW8Num23z1"/>
    <w:uiPriority w:val="99"/>
    <w:rsid w:val="0043295E"/>
    <w:rPr>
      <w:b/>
    </w:rPr>
  </w:style>
  <w:style w:type="character" w:customStyle="1" w:styleId="WW8Num24z0">
    <w:name w:val="WW8Num24z0"/>
    <w:uiPriority w:val="99"/>
    <w:rsid w:val="0043295E"/>
  </w:style>
  <w:style w:type="character" w:customStyle="1" w:styleId="WW8Num24z1">
    <w:name w:val="WW8Num24z1"/>
    <w:uiPriority w:val="99"/>
    <w:rsid w:val="0043295E"/>
  </w:style>
  <w:style w:type="character" w:customStyle="1" w:styleId="WW8Num24z2">
    <w:name w:val="WW8Num24z2"/>
    <w:uiPriority w:val="99"/>
    <w:rsid w:val="0043295E"/>
  </w:style>
  <w:style w:type="character" w:customStyle="1" w:styleId="WW8Num24z3">
    <w:name w:val="WW8Num24z3"/>
    <w:uiPriority w:val="99"/>
    <w:rsid w:val="0043295E"/>
  </w:style>
  <w:style w:type="character" w:customStyle="1" w:styleId="WW8Num24z4">
    <w:name w:val="WW8Num24z4"/>
    <w:uiPriority w:val="99"/>
    <w:rsid w:val="0043295E"/>
  </w:style>
  <w:style w:type="character" w:customStyle="1" w:styleId="WW8Num24z5">
    <w:name w:val="WW8Num24z5"/>
    <w:uiPriority w:val="99"/>
    <w:rsid w:val="0043295E"/>
  </w:style>
  <w:style w:type="character" w:customStyle="1" w:styleId="WW8Num24z6">
    <w:name w:val="WW8Num24z6"/>
    <w:uiPriority w:val="99"/>
    <w:rsid w:val="0043295E"/>
  </w:style>
  <w:style w:type="character" w:customStyle="1" w:styleId="WW8Num24z7">
    <w:name w:val="WW8Num24z7"/>
    <w:uiPriority w:val="99"/>
    <w:rsid w:val="0043295E"/>
  </w:style>
  <w:style w:type="character" w:customStyle="1" w:styleId="WW8Num24z8">
    <w:name w:val="WW8Num24z8"/>
    <w:uiPriority w:val="99"/>
    <w:rsid w:val="0043295E"/>
  </w:style>
  <w:style w:type="character" w:customStyle="1" w:styleId="WW8Num25z0">
    <w:name w:val="WW8Num25z0"/>
    <w:uiPriority w:val="99"/>
    <w:rsid w:val="0043295E"/>
    <w:rPr>
      <w:rFonts w:ascii="Symbol" w:hAnsi="Symbol"/>
    </w:rPr>
  </w:style>
  <w:style w:type="character" w:customStyle="1" w:styleId="WW8Num25z1">
    <w:name w:val="WW8Num25z1"/>
    <w:uiPriority w:val="99"/>
    <w:rsid w:val="0043295E"/>
    <w:rPr>
      <w:rFonts w:ascii="Courier New" w:hAnsi="Courier New"/>
    </w:rPr>
  </w:style>
  <w:style w:type="character" w:customStyle="1" w:styleId="WW8Num25z2">
    <w:name w:val="WW8Num25z2"/>
    <w:uiPriority w:val="99"/>
    <w:rsid w:val="0043295E"/>
    <w:rPr>
      <w:rFonts w:ascii="Wingdings" w:hAnsi="Wingdings"/>
    </w:rPr>
  </w:style>
  <w:style w:type="character" w:customStyle="1" w:styleId="WW8Num26z0">
    <w:name w:val="WW8Num26z0"/>
    <w:uiPriority w:val="99"/>
    <w:rsid w:val="0043295E"/>
    <w:rPr>
      <w:b/>
    </w:rPr>
  </w:style>
  <w:style w:type="character" w:customStyle="1" w:styleId="WW8Num27z0">
    <w:name w:val="WW8Num27z0"/>
    <w:uiPriority w:val="99"/>
    <w:rsid w:val="0043295E"/>
  </w:style>
  <w:style w:type="character" w:customStyle="1" w:styleId="WW8Num27z1">
    <w:name w:val="WW8Num27z1"/>
    <w:uiPriority w:val="99"/>
    <w:rsid w:val="0043295E"/>
    <w:rPr>
      <w:b/>
    </w:rPr>
  </w:style>
  <w:style w:type="character" w:customStyle="1" w:styleId="WW8Num28z0">
    <w:name w:val="WW8Num28z0"/>
    <w:uiPriority w:val="99"/>
    <w:rsid w:val="0043295E"/>
  </w:style>
  <w:style w:type="character" w:customStyle="1" w:styleId="WW8Num28z1">
    <w:name w:val="WW8Num28z1"/>
    <w:uiPriority w:val="99"/>
    <w:rsid w:val="0043295E"/>
  </w:style>
  <w:style w:type="character" w:customStyle="1" w:styleId="WW8Num28z2">
    <w:name w:val="WW8Num28z2"/>
    <w:uiPriority w:val="99"/>
    <w:rsid w:val="0043295E"/>
  </w:style>
  <w:style w:type="character" w:customStyle="1" w:styleId="WW8Num28z3">
    <w:name w:val="WW8Num28z3"/>
    <w:uiPriority w:val="99"/>
    <w:rsid w:val="0043295E"/>
  </w:style>
  <w:style w:type="character" w:customStyle="1" w:styleId="WW8Num28z4">
    <w:name w:val="WW8Num28z4"/>
    <w:uiPriority w:val="99"/>
    <w:rsid w:val="0043295E"/>
  </w:style>
  <w:style w:type="character" w:customStyle="1" w:styleId="WW8Num28z5">
    <w:name w:val="WW8Num28z5"/>
    <w:uiPriority w:val="99"/>
    <w:rsid w:val="0043295E"/>
  </w:style>
  <w:style w:type="character" w:customStyle="1" w:styleId="WW8Num28z6">
    <w:name w:val="WW8Num28z6"/>
    <w:uiPriority w:val="99"/>
    <w:rsid w:val="0043295E"/>
  </w:style>
  <w:style w:type="character" w:customStyle="1" w:styleId="WW8Num28z7">
    <w:name w:val="WW8Num28z7"/>
    <w:uiPriority w:val="99"/>
    <w:rsid w:val="0043295E"/>
  </w:style>
  <w:style w:type="character" w:customStyle="1" w:styleId="WW8Num28z8">
    <w:name w:val="WW8Num28z8"/>
    <w:uiPriority w:val="99"/>
    <w:rsid w:val="0043295E"/>
  </w:style>
  <w:style w:type="character" w:customStyle="1" w:styleId="WW8Num29z0">
    <w:name w:val="WW8Num29z0"/>
    <w:uiPriority w:val="99"/>
    <w:rsid w:val="0043295E"/>
    <w:rPr>
      <w:color w:val="auto"/>
    </w:rPr>
  </w:style>
  <w:style w:type="character" w:customStyle="1" w:styleId="WW8Num29z1">
    <w:name w:val="WW8Num29z1"/>
    <w:uiPriority w:val="99"/>
    <w:rsid w:val="0043295E"/>
  </w:style>
  <w:style w:type="character" w:customStyle="1" w:styleId="WW8Num30z0">
    <w:name w:val="WW8Num30z0"/>
    <w:uiPriority w:val="99"/>
    <w:rsid w:val="0043295E"/>
  </w:style>
  <w:style w:type="character" w:customStyle="1" w:styleId="WW8Num30z1">
    <w:name w:val="WW8Num30z1"/>
    <w:uiPriority w:val="99"/>
    <w:rsid w:val="0043295E"/>
    <w:rPr>
      <w:b/>
    </w:rPr>
  </w:style>
  <w:style w:type="character" w:customStyle="1" w:styleId="WW8NumSt27z0">
    <w:name w:val="WW8NumSt27z0"/>
    <w:uiPriority w:val="99"/>
    <w:rsid w:val="0043295E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uiPriority w:val="99"/>
    <w:rsid w:val="0043295E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uiPriority w:val="99"/>
    <w:rsid w:val="0043295E"/>
  </w:style>
  <w:style w:type="character" w:customStyle="1" w:styleId="43">
    <w:name w:val="Знак Знак4"/>
    <w:uiPriority w:val="99"/>
    <w:rsid w:val="0043295E"/>
    <w:rPr>
      <w:rFonts w:ascii="Arial" w:hAnsi="Arial"/>
      <w:b/>
      <w:i/>
      <w:sz w:val="28"/>
      <w:lang w:eastAsia="ar-SA" w:bidi="ar-SA"/>
    </w:rPr>
  </w:style>
  <w:style w:type="character" w:customStyle="1" w:styleId="1d">
    <w:name w:val="Заголовок №1_"/>
    <w:uiPriority w:val="99"/>
    <w:rsid w:val="0043295E"/>
    <w:rPr>
      <w:rFonts w:ascii="Batang" w:eastAsia="Batang" w:hAnsi="Batang"/>
      <w:lang w:eastAsia="ar-SA" w:bidi="ar-SA"/>
    </w:rPr>
  </w:style>
  <w:style w:type="character" w:customStyle="1" w:styleId="afa">
    <w:name w:val="Символ сноски"/>
    <w:uiPriority w:val="99"/>
    <w:rsid w:val="0043295E"/>
    <w:rPr>
      <w:vertAlign w:val="superscript"/>
    </w:rPr>
  </w:style>
  <w:style w:type="paragraph" w:customStyle="1" w:styleId="1e">
    <w:name w:val="Нумерованный список1"/>
    <w:basedOn w:val="a"/>
    <w:uiPriority w:val="99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b">
    <w:name w:val="ЗаголовокСлева"/>
    <w:basedOn w:val="1e"/>
    <w:uiPriority w:val="99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c">
    <w:name w:val="МойСтиль"/>
    <w:basedOn w:val="a"/>
    <w:uiPriority w:val="99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f">
    <w:name w:val="Заголовок №1"/>
    <w:basedOn w:val="a"/>
    <w:uiPriority w:val="99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3">
    <w:name w:val="_3СтильЗаголовка"/>
    <w:basedOn w:val="a"/>
    <w:uiPriority w:val="99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5">
    <w:name w:val="2"/>
    <w:basedOn w:val="a"/>
    <w:uiPriority w:val="99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table" w:styleId="afd">
    <w:name w:val="Light Shading"/>
    <w:basedOn w:val="a1"/>
    <w:uiPriority w:val="99"/>
    <w:rsid w:val="0043295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e">
    <w:name w:val="List Paragraph"/>
    <w:basedOn w:val="a"/>
    <w:uiPriority w:val="99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f">
    <w:name w:val="annotation reference"/>
    <w:basedOn w:val="a0"/>
    <w:uiPriority w:val="99"/>
    <w:rsid w:val="002D1318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2D131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2D1318"/>
    <w:rPr>
      <w:color w:val="000000"/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2D131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2D1318"/>
    <w:rPr>
      <w:b/>
      <w:color w:val="000000"/>
      <w:lang w:eastAsia="ar-SA" w:bidi="ar-SA"/>
    </w:rPr>
  </w:style>
  <w:style w:type="table" w:customStyle="1" w:styleId="510">
    <w:name w:val="Сетка таблицы51"/>
    <w:uiPriority w:val="99"/>
    <w:rsid w:val="00E66F9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99"/>
    <w:qFormat/>
    <w:rsid w:val="00F56375"/>
    <w:rPr>
      <w:rFonts w:ascii="Calibri" w:hAnsi="Calibri"/>
      <w:lang w:eastAsia="en-US"/>
    </w:rPr>
  </w:style>
  <w:style w:type="character" w:customStyle="1" w:styleId="blk">
    <w:name w:val="blk"/>
    <w:basedOn w:val="a0"/>
    <w:uiPriority w:val="99"/>
    <w:rsid w:val="00F56375"/>
    <w:rPr>
      <w:rFonts w:cs="Times New Roman"/>
    </w:rPr>
  </w:style>
  <w:style w:type="paragraph" w:customStyle="1" w:styleId="c2">
    <w:name w:val="c2"/>
    <w:basedOn w:val="a"/>
    <w:uiPriority w:val="99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5">
    <w:name w:val="FollowedHyperlink"/>
    <w:basedOn w:val="a0"/>
    <w:uiPriority w:val="99"/>
    <w:rsid w:val="00EC1ABB"/>
    <w:rPr>
      <w:rFonts w:cs="Times New Roman"/>
      <w:color w:val="954F72"/>
      <w:u w:val="single"/>
    </w:rPr>
  </w:style>
  <w:style w:type="paragraph" w:customStyle="1" w:styleId="ConsPlusNonformat">
    <w:name w:val="ConsPlusNonformat"/>
    <w:uiPriority w:val="99"/>
    <w:rsid w:val="002147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M1">
    <w:name w:val="CM1"/>
    <w:basedOn w:val="a"/>
    <w:next w:val="a"/>
    <w:uiPriority w:val="99"/>
    <w:rsid w:val="00F06DA2"/>
    <w:pPr>
      <w:suppressAutoHyphens w:val="0"/>
      <w:autoSpaceDN w:val="0"/>
      <w:adjustRightInd w:val="0"/>
      <w:spacing w:line="388" w:lineRule="atLeast"/>
    </w:pPr>
    <w:rPr>
      <w:color w:val="auto"/>
      <w:lang w:eastAsia="ru-RU"/>
    </w:rPr>
  </w:style>
  <w:style w:type="character" w:customStyle="1" w:styleId="link-hreflink-href-3724">
    <w:name w:val="link-href link-href-3724"/>
    <w:basedOn w:val="a0"/>
    <w:uiPriority w:val="99"/>
    <w:rsid w:val="00EF6EC1"/>
    <w:rPr>
      <w:rFonts w:cs="Times New Roman"/>
    </w:rPr>
  </w:style>
  <w:style w:type="character" w:customStyle="1" w:styleId="link-hreflink-href-3755">
    <w:name w:val="link-href link-href-3755"/>
    <w:basedOn w:val="a0"/>
    <w:uiPriority w:val="99"/>
    <w:rsid w:val="00EF6E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361">
          <w:marLeft w:val="216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92">
          <w:marLeft w:val="216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446">
          <w:marLeft w:val="216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Университет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Олег</cp:lastModifiedBy>
  <cp:revision>8</cp:revision>
  <cp:lastPrinted>2020-10-08T09:08:00Z</cp:lastPrinted>
  <dcterms:created xsi:type="dcterms:W3CDTF">2021-03-30T02:18:00Z</dcterms:created>
  <dcterms:modified xsi:type="dcterms:W3CDTF">2022-02-20T11:41:00Z</dcterms:modified>
</cp:coreProperties>
</file>