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8D9" w:rsidRPr="00075F7A" w:rsidRDefault="002952FF" w:rsidP="00957FE8">
      <w:pPr>
        <w:pStyle w:val="4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758D9" w:rsidRPr="006824B8">
        <w:rPr>
          <w:rFonts w:ascii="Times New Roman" w:hAnsi="Times New Roman" w:cs="Times New Roman"/>
          <w:color w:val="auto"/>
          <w:sz w:val="24"/>
          <w:szCs w:val="24"/>
        </w:rPr>
        <w:t xml:space="preserve">ОБЩАЯ ХАРАКТЕРИСТИКА </w:t>
      </w:r>
      <w:r w:rsidR="003758D9" w:rsidRPr="00075F7A">
        <w:rPr>
          <w:rFonts w:ascii="Times New Roman" w:hAnsi="Times New Roman" w:cs="Times New Roman"/>
          <w:color w:val="auto"/>
          <w:sz w:val="24"/>
          <w:szCs w:val="24"/>
        </w:rPr>
        <w:t>МОДУЛЯ</w:t>
      </w:r>
      <w:r w:rsidR="008B3FB3" w:rsidRPr="00075F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33F6" w:rsidRPr="00075F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F7A" w:rsidRPr="00963696">
        <w:rPr>
          <w:rFonts w:ascii="Times New Roman" w:hAnsi="Times New Roman" w:cs="Times New Roman"/>
          <w:sz w:val="24"/>
          <w:szCs w:val="24"/>
        </w:rPr>
        <w:t>«</w:t>
      </w:r>
      <w:r w:rsidR="000D7553" w:rsidRPr="000D7553">
        <w:rPr>
          <w:rFonts w:ascii="Times New Roman" w:hAnsi="Times New Roman" w:cs="Times New Roman"/>
        </w:rPr>
        <w:t>Элементы автоматизированного про</w:t>
      </w:r>
      <w:r w:rsidR="00284FA6">
        <w:rPr>
          <w:rFonts w:ascii="Times New Roman" w:hAnsi="Times New Roman" w:cs="Times New Roman"/>
        </w:rPr>
        <w:t>ектирования</w:t>
      </w:r>
      <w:r w:rsidR="00075F7A" w:rsidRPr="00963696">
        <w:rPr>
          <w:rFonts w:ascii="Times New Roman" w:hAnsi="Times New Roman" w:cs="Times New Roman"/>
          <w:sz w:val="24"/>
          <w:szCs w:val="24"/>
        </w:rPr>
        <w:t>»</w:t>
      </w:r>
      <w:r w:rsidR="003758D9" w:rsidRPr="00075F7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3758D9" w:rsidRPr="00075F7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TC "ОБЩАЯ ХАРАКТЕРИСТИКА МОДУЛЯ" \l 1 </w:instrText>
      </w:r>
      <w:r w:rsidR="003758D9" w:rsidRPr="00075F7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B1263D" w:rsidRPr="006824B8" w:rsidRDefault="00B1263D">
      <w:pPr>
        <w:rPr>
          <w:b/>
          <w:color w:val="auto"/>
        </w:rPr>
      </w:pPr>
    </w:p>
    <w:p w:rsidR="00CC47EF" w:rsidRPr="006824B8" w:rsidRDefault="00B1263D" w:rsidP="006A1789">
      <w:pPr>
        <w:pStyle w:val="2"/>
        <w:numPr>
          <w:ilvl w:val="1"/>
          <w:numId w:val="3"/>
        </w:numPr>
      </w:pPr>
      <w:r w:rsidRPr="006824B8">
        <w:t xml:space="preserve">Аннотация содержания модуля </w:t>
      </w:r>
    </w:p>
    <w:p w:rsidR="00CE6F63" w:rsidRDefault="00CE6F63" w:rsidP="008810C3">
      <w:pPr>
        <w:ind w:left="1069"/>
        <w:jc w:val="both"/>
        <w:rPr>
          <w:i/>
          <w:sz w:val="20"/>
        </w:rPr>
      </w:pPr>
    </w:p>
    <w:p w:rsidR="00773EF0" w:rsidRPr="003E36B0" w:rsidRDefault="00FA2566" w:rsidP="00CE6F63">
      <w:pPr>
        <w:ind w:firstLine="709"/>
        <w:jc w:val="both"/>
      </w:pPr>
      <w:r w:rsidRPr="003E36B0">
        <w:t>Модуль «</w:t>
      </w:r>
      <w:r w:rsidR="000D7553" w:rsidRPr="000D7553">
        <w:t>Элементы автоматизированного про</w:t>
      </w:r>
      <w:r w:rsidR="00284FA6">
        <w:t>ектирования</w:t>
      </w:r>
      <w:r w:rsidRPr="003E36B0">
        <w:t xml:space="preserve">» </w:t>
      </w:r>
      <w:r w:rsidR="000372C3">
        <w:t>относится к части образовательной программы</w:t>
      </w:r>
      <w:r w:rsidR="00053858">
        <w:t xml:space="preserve"> по выбору студента</w:t>
      </w:r>
      <w:r w:rsidR="000372C3">
        <w:t>.</w:t>
      </w:r>
    </w:p>
    <w:p w:rsidR="00CE6F63" w:rsidRPr="003E36B0" w:rsidRDefault="00FA2566" w:rsidP="00CE6F63">
      <w:pPr>
        <w:ind w:firstLine="709"/>
        <w:jc w:val="both"/>
      </w:pPr>
      <w:r w:rsidRPr="003E36B0">
        <w:t>Модуль «</w:t>
      </w:r>
      <w:r w:rsidR="000D7553" w:rsidRPr="000D7553">
        <w:t>Элементы автоматизированного про</w:t>
      </w:r>
      <w:r w:rsidR="00284FA6">
        <w:t>ектирования</w:t>
      </w:r>
      <w:r w:rsidRPr="003E36B0">
        <w:t xml:space="preserve">» состоит из </w:t>
      </w:r>
      <w:r w:rsidR="00963696">
        <w:t>четырех</w:t>
      </w:r>
      <w:r w:rsidRPr="003E36B0">
        <w:t xml:space="preserve"> дисциплин </w:t>
      </w:r>
      <w:r w:rsidR="004670E8" w:rsidRPr="003E36B0">
        <w:t>–</w:t>
      </w:r>
      <w:r w:rsidRPr="003E36B0">
        <w:t xml:space="preserve"> </w:t>
      </w:r>
      <w:r w:rsidR="004670E8" w:rsidRPr="003E36B0">
        <w:t>«</w:t>
      </w:r>
      <w:r w:rsidR="00E2300A">
        <w:t>Основы автоматизированного проектирования</w:t>
      </w:r>
      <w:r w:rsidR="004670E8" w:rsidRPr="003E36B0">
        <w:t>», «</w:t>
      </w:r>
      <w:r w:rsidR="00E2300A">
        <w:t>Разработка и оформление технологической документации</w:t>
      </w:r>
      <w:r w:rsidR="004670E8" w:rsidRPr="003E36B0">
        <w:t>», «</w:t>
      </w:r>
      <w:r w:rsidR="00E2300A">
        <w:t>Проектирование топливно-энергетического баланса промышленного предприятия</w:t>
      </w:r>
      <w:r w:rsidR="004670E8" w:rsidRPr="003E36B0">
        <w:t>», «</w:t>
      </w:r>
      <w:r w:rsidR="00E2300A">
        <w:t>Вычислительные методы проектирования</w:t>
      </w:r>
      <w:r w:rsidR="004670E8" w:rsidRPr="003E36B0">
        <w:t>».</w:t>
      </w:r>
    </w:p>
    <w:p w:rsidR="00E2300A" w:rsidRDefault="004670E8" w:rsidP="00CE6F63">
      <w:pPr>
        <w:ind w:firstLine="709"/>
        <w:jc w:val="both"/>
      </w:pPr>
      <w:r w:rsidRPr="003E36B0">
        <w:t>Дисциплина «</w:t>
      </w:r>
      <w:r w:rsidR="00E2300A">
        <w:t>Основы автоматизированного проектирования</w:t>
      </w:r>
      <w:r w:rsidRPr="003E36B0">
        <w:t xml:space="preserve">» </w:t>
      </w:r>
      <w:r w:rsidR="001F61B2">
        <w:t>нацелена</w:t>
      </w:r>
      <w:r w:rsidRPr="003E36B0">
        <w:t xml:space="preserve"> </w:t>
      </w:r>
      <w:r w:rsidR="001F61B2">
        <w:t xml:space="preserve">на </w:t>
      </w:r>
      <w:r w:rsidR="00E908C1">
        <w:t>готовность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программных сре</w:t>
      </w:r>
      <w:proofErr w:type="gramStart"/>
      <w:r w:rsidR="00E908C1">
        <w:t>дств сф</w:t>
      </w:r>
      <w:proofErr w:type="gramEnd"/>
      <w:r w:rsidR="00E908C1">
        <w:t>еры профессиональной деятельности.</w:t>
      </w:r>
    </w:p>
    <w:p w:rsidR="00E2300A" w:rsidRDefault="004670E8" w:rsidP="00CE6F63">
      <w:pPr>
        <w:ind w:firstLine="709"/>
        <w:jc w:val="both"/>
      </w:pPr>
      <w:r w:rsidRPr="003E36B0">
        <w:t>Дисциплина «</w:t>
      </w:r>
      <w:r w:rsidR="00E2300A">
        <w:t>Разработка и оформление технологической документации</w:t>
      </w:r>
      <w:r w:rsidRPr="003E36B0">
        <w:t xml:space="preserve">» формирует у </w:t>
      </w:r>
      <w:proofErr w:type="gramStart"/>
      <w:r w:rsidRPr="003E36B0">
        <w:t>обучающихся</w:t>
      </w:r>
      <w:proofErr w:type="gramEnd"/>
      <w:r w:rsidRPr="003E36B0">
        <w:t xml:space="preserve"> способности </w:t>
      </w:r>
      <w:r w:rsidR="00526B08" w:rsidRPr="00AC014F">
        <w:rPr>
          <w:rFonts w:eastAsia="HiddenHorzOCR"/>
        </w:rPr>
        <w:t xml:space="preserve">в области </w:t>
      </w:r>
      <w:r w:rsidR="00526B08" w:rsidRPr="00AC014F">
        <w:t>совершенствования нормативной документации, приведения ее в соответствие с международными стандартами</w:t>
      </w:r>
      <w:r w:rsidR="00526B08">
        <w:t>.</w:t>
      </w:r>
    </w:p>
    <w:p w:rsidR="00E2300A" w:rsidRDefault="004670E8" w:rsidP="00CE6F63">
      <w:pPr>
        <w:ind w:firstLine="709"/>
        <w:jc w:val="both"/>
        <w:rPr>
          <w:szCs w:val="28"/>
        </w:rPr>
      </w:pPr>
      <w:r w:rsidRPr="003E36B0">
        <w:t>Дисциплина «</w:t>
      </w:r>
      <w:r w:rsidR="00E2300A">
        <w:t>Проектирование топливно-энергетического баланса промышленного предприятия</w:t>
      </w:r>
      <w:r w:rsidRPr="003E36B0">
        <w:t>»</w:t>
      </w:r>
      <w:r w:rsidR="003E36B0" w:rsidRPr="003E36B0">
        <w:rPr>
          <w:szCs w:val="28"/>
        </w:rPr>
        <w:t xml:space="preserve"> </w:t>
      </w:r>
      <w:r w:rsidR="009026BD" w:rsidRPr="00706AA7">
        <w:rPr>
          <w:rFonts w:eastAsia="T3Font_15"/>
        </w:rPr>
        <w:t>необходима для п</w:t>
      </w:r>
      <w:r w:rsidR="009026BD">
        <w:t>одготовки</w:t>
      </w:r>
      <w:r w:rsidR="009026BD" w:rsidRPr="00B703C9">
        <w:t xml:space="preserve"> выпускников к производственно-технологической деятельности в области </w:t>
      </w:r>
      <w:r w:rsidR="009026BD">
        <w:t>химических природных энергоносителей,</w:t>
      </w:r>
      <w:r w:rsidR="009026BD" w:rsidRPr="007C0015">
        <w:t xml:space="preserve"> </w:t>
      </w:r>
      <w:r w:rsidR="009026BD" w:rsidRPr="009439A4">
        <w:t>обеспечивающей  высокоэффективное функционирование химико-технологических</w:t>
      </w:r>
      <w:r w:rsidR="009026BD">
        <w:t xml:space="preserve"> процессов.</w:t>
      </w:r>
    </w:p>
    <w:p w:rsidR="00BB63BF" w:rsidRDefault="004670E8" w:rsidP="00CE6F63">
      <w:pPr>
        <w:ind w:firstLine="709"/>
        <w:jc w:val="both"/>
      </w:pPr>
      <w:r w:rsidRPr="006906CD">
        <w:t>Дисциплина «</w:t>
      </w:r>
      <w:r w:rsidR="00E2300A">
        <w:t>Вычислительные методы проектирования</w:t>
      </w:r>
      <w:r w:rsidRPr="006906CD">
        <w:t>»</w:t>
      </w:r>
      <w:r w:rsidR="002B4B01" w:rsidRPr="006906CD">
        <w:t xml:space="preserve"> формирует у обучающихся </w:t>
      </w:r>
      <w:r w:rsidR="00E908C1" w:rsidRPr="00A03331">
        <w:t>применять методы вычислительной математики для решения конкретных задач расчета</w:t>
      </w:r>
      <w:r w:rsidR="00E908C1">
        <w:t>, проектирования, моделирования.</w:t>
      </w:r>
    </w:p>
    <w:p w:rsidR="004670E8" w:rsidRDefault="004670E8" w:rsidP="00CE6F63">
      <w:pPr>
        <w:ind w:firstLine="709"/>
        <w:jc w:val="both"/>
        <w:rPr>
          <w:sz w:val="20"/>
        </w:rPr>
      </w:pPr>
    </w:p>
    <w:p w:rsidR="00957FE8" w:rsidRDefault="00957FE8" w:rsidP="00CE6F63">
      <w:pPr>
        <w:ind w:firstLine="709"/>
        <w:jc w:val="both"/>
        <w:rPr>
          <w:sz w:val="20"/>
        </w:rPr>
      </w:pPr>
      <w:bookmarkStart w:id="0" w:name="_GoBack"/>
      <w:bookmarkEnd w:id="0"/>
    </w:p>
    <w:sectPr w:rsidR="00957FE8" w:rsidSect="00347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851" w:header="720" w:footer="57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40" w:rsidRDefault="009E7140">
      <w:r>
        <w:separator/>
      </w:r>
    </w:p>
  </w:endnote>
  <w:endnote w:type="continuationSeparator" w:id="0">
    <w:p w:rsidR="009E7140" w:rsidRDefault="009E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3Font_15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8" w:rsidRDefault="00E333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8" w:rsidRDefault="00E33328">
    <w:pPr>
      <w:pStyle w:val="af0"/>
      <w:tabs>
        <w:tab w:val="center" w:pos="4677"/>
        <w:tab w:val="right" w:pos="9355"/>
      </w:tabs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957FE8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8" w:rsidRDefault="00E333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40" w:rsidRDefault="009E7140">
      <w:r>
        <w:separator/>
      </w:r>
    </w:p>
  </w:footnote>
  <w:footnote w:type="continuationSeparator" w:id="0">
    <w:p w:rsidR="009E7140" w:rsidRDefault="009E7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8" w:rsidRDefault="00E333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8" w:rsidRDefault="00E333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8" w:rsidRDefault="00E333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4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57"/>
        </w:tabs>
        <w:ind w:left="15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7"/>
        </w:tabs>
        <w:ind w:left="20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7"/>
        </w:tabs>
        <w:ind w:left="25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7"/>
        </w:tabs>
        <w:ind w:left="30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7"/>
        </w:tabs>
        <w:ind w:left="3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7"/>
        </w:tabs>
        <w:ind w:left="4177" w:hanging="144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5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7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8">
    <w:nsid w:val="00C531E5"/>
    <w:multiLevelType w:val="hybridMultilevel"/>
    <w:tmpl w:val="2A7E94F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09B17BF8"/>
    <w:multiLevelType w:val="hybridMultilevel"/>
    <w:tmpl w:val="7336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21240D22"/>
    <w:multiLevelType w:val="hybridMultilevel"/>
    <w:tmpl w:val="FE68A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43BA6746"/>
    <w:multiLevelType w:val="hybridMultilevel"/>
    <w:tmpl w:val="7120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D1C1D"/>
    <w:multiLevelType w:val="hybridMultilevel"/>
    <w:tmpl w:val="7BE47C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125F2"/>
    <w:multiLevelType w:val="hybridMultilevel"/>
    <w:tmpl w:val="CC8C9AFE"/>
    <w:lvl w:ilvl="0" w:tplc="8CD6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C3ACC"/>
    <w:multiLevelType w:val="hybridMultilevel"/>
    <w:tmpl w:val="B3E2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34540"/>
    <w:multiLevelType w:val="hybridMultilevel"/>
    <w:tmpl w:val="F468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B2E60"/>
    <w:multiLevelType w:val="hybridMultilevel"/>
    <w:tmpl w:val="D234D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435180"/>
    <w:multiLevelType w:val="hybridMultilevel"/>
    <w:tmpl w:val="A516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555C1"/>
    <w:multiLevelType w:val="hybridMultilevel"/>
    <w:tmpl w:val="F7C83934"/>
    <w:lvl w:ilvl="0" w:tplc="E514B2E8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1"/>
  </w:num>
  <w:num w:numId="11">
    <w:abstractNumId w:val="8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18"/>
  </w:num>
  <w:num w:numId="18">
    <w:abstractNumId w:val="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1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D8"/>
    <w:rsid w:val="00015C31"/>
    <w:rsid w:val="00022D01"/>
    <w:rsid w:val="00031E94"/>
    <w:rsid w:val="000372C3"/>
    <w:rsid w:val="00047484"/>
    <w:rsid w:val="00053858"/>
    <w:rsid w:val="00053D2D"/>
    <w:rsid w:val="00063BE9"/>
    <w:rsid w:val="00064281"/>
    <w:rsid w:val="000669F7"/>
    <w:rsid w:val="00075F7A"/>
    <w:rsid w:val="000A6976"/>
    <w:rsid w:val="000C0D0E"/>
    <w:rsid w:val="000C1159"/>
    <w:rsid w:val="000C2F28"/>
    <w:rsid w:val="000C31D6"/>
    <w:rsid w:val="000D7553"/>
    <w:rsid w:val="000E697E"/>
    <w:rsid w:val="000F180F"/>
    <w:rsid w:val="000F7E4B"/>
    <w:rsid w:val="001116C8"/>
    <w:rsid w:val="001118DD"/>
    <w:rsid w:val="00114609"/>
    <w:rsid w:val="001146D0"/>
    <w:rsid w:val="00116C96"/>
    <w:rsid w:val="00122B14"/>
    <w:rsid w:val="00126906"/>
    <w:rsid w:val="00132765"/>
    <w:rsid w:val="0013758A"/>
    <w:rsid w:val="0014261A"/>
    <w:rsid w:val="001446DC"/>
    <w:rsid w:val="00152929"/>
    <w:rsid w:val="00153AF2"/>
    <w:rsid w:val="00160383"/>
    <w:rsid w:val="001739E6"/>
    <w:rsid w:val="00180FDD"/>
    <w:rsid w:val="00181307"/>
    <w:rsid w:val="001834DA"/>
    <w:rsid w:val="001845C2"/>
    <w:rsid w:val="001847B2"/>
    <w:rsid w:val="00185BEA"/>
    <w:rsid w:val="0019210D"/>
    <w:rsid w:val="00193BF4"/>
    <w:rsid w:val="001A23F5"/>
    <w:rsid w:val="001A79C1"/>
    <w:rsid w:val="001B0AB3"/>
    <w:rsid w:val="001B1EA3"/>
    <w:rsid w:val="001B2DE3"/>
    <w:rsid w:val="001B7596"/>
    <w:rsid w:val="001D02F4"/>
    <w:rsid w:val="001D3951"/>
    <w:rsid w:val="001E0CAC"/>
    <w:rsid w:val="001E57EF"/>
    <w:rsid w:val="001F0109"/>
    <w:rsid w:val="001F19FB"/>
    <w:rsid w:val="001F4316"/>
    <w:rsid w:val="001F591D"/>
    <w:rsid w:val="001F61B2"/>
    <w:rsid w:val="002142F5"/>
    <w:rsid w:val="00214736"/>
    <w:rsid w:val="002360AF"/>
    <w:rsid w:val="002363F9"/>
    <w:rsid w:val="002428B6"/>
    <w:rsid w:val="002429E4"/>
    <w:rsid w:val="002540F2"/>
    <w:rsid w:val="00256874"/>
    <w:rsid w:val="00263512"/>
    <w:rsid w:val="00270305"/>
    <w:rsid w:val="00272036"/>
    <w:rsid w:val="00274DF4"/>
    <w:rsid w:val="00274F50"/>
    <w:rsid w:val="00276A4E"/>
    <w:rsid w:val="00281265"/>
    <w:rsid w:val="00284FA6"/>
    <w:rsid w:val="00293F5F"/>
    <w:rsid w:val="002952FF"/>
    <w:rsid w:val="002A1130"/>
    <w:rsid w:val="002A5F00"/>
    <w:rsid w:val="002B2D98"/>
    <w:rsid w:val="002B4B01"/>
    <w:rsid w:val="002B6093"/>
    <w:rsid w:val="002B6C5D"/>
    <w:rsid w:val="002C7EFC"/>
    <w:rsid w:val="002D1318"/>
    <w:rsid w:val="002D63DE"/>
    <w:rsid w:val="002D7AB0"/>
    <w:rsid w:val="002E7F3C"/>
    <w:rsid w:val="002E7F98"/>
    <w:rsid w:val="002F3B6E"/>
    <w:rsid w:val="002F5B72"/>
    <w:rsid w:val="002F611C"/>
    <w:rsid w:val="003023DB"/>
    <w:rsid w:val="00306D61"/>
    <w:rsid w:val="00312BC0"/>
    <w:rsid w:val="00316403"/>
    <w:rsid w:val="00317CE5"/>
    <w:rsid w:val="00337A32"/>
    <w:rsid w:val="00341421"/>
    <w:rsid w:val="003471BE"/>
    <w:rsid w:val="003635D0"/>
    <w:rsid w:val="003671BC"/>
    <w:rsid w:val="003758D9"/>
    <w:rsid w:val="003814F8"/>
    <w:rsid w:val="003822F5"/>
    <w:rsid w:val="0039361C"/>
    <w:rsid w:val="003A2526"/>
    <w:rsid w:val="003A4B29"/>
    <w:rsid w:val="003B0913"/>
    <w:rsid w:val="003B4615"/>
    <w:rsid w:val="003B7999"/>
    <w:rsid w:val="003B7E26"/>
    <w:rsid w:val="003C1ADC"/>
    <w:rsid w:val="003C2B5B"/>
    <w:rsid w:val="003E2ADA"/>
    <w:rsid w:val="003E36B0"/>
    <w:rsid w:val="003E3AB2"/>
    <w:rsid w:val="003F62FB"/>
    <w:rsid w:val="0040075F"/>
    <w:rsid w:val="00403E3A"/>
    <w:rsid w:val="00405BE9"/>
    <w:rsid w:val="00407939"/>
    <w:rsid w:val="00407981"/>
    <w:rsid w:val="004131D8"/>
    <w:rsid w:val="00415474"/>
    <w:rsid w:val="00420814"/>
    <w:rsid w:val="0042224B"/>
    <w:rsid w:val="0043295E"/>
    <w:rsid w:val="00447F0B"/>
    <w:rsid w:val="00450436"/>
    <w:rsid w:val="0045392F"/>
    <w:rsid w:val="00454A7E"/>
    <w:rsid w:val="00465522"/>
    <w:rsid w:val="004670E8"/>
    <w:rsid w:val="004709B0"/>
    <w:rsid w:val="00471DBB"/>
    <w:rsid w:val="00471DF6"/>
    <w:rsid w:val="004722C8"/>
    <w:rsid w:val="0047495B"/>
    <w:rsid w:val="00474E19"/>
    <w:rsid w:val="0047558E"/>
    <w:rsid w:val="00477390"/>
    <w:rsid w:val="00490678"/>
    <w:rsid w:val="00494757"/>
    <w:rsid w:val="004A0D04"/>
    <w:rsid w:val="004A6EEB"/>
    <w:rsid w:val="004B7394"/>
    <w:rsid w:val="004B7567"/>
    <w:rsid w:val="004C146D"/>
    <w:rsid w:val="004E0689"/>
    <w:rsid w:val="004E21E6"/>
    <w:rsid w:val="004E49A9"/>
    <w:rsid w:val="004F257B"/>
    <w:rsid w:val="004F437C"/>
    <w:rsid w:val="00505893"/>
    <w:rsid w:val="00510313"/>
    <w:rsid w:val="0052093F"/>
    <w:rsid w:val="00525609"/>
    <w:rsid w:val="00526B08"/>
    <w:rsid w:val="00536FBF"/>
    <w:rsid w:val="00537D69"/>
    <w:rsid w:val="005414F6"/>
    <w:rsid w:val="00542279"/>
    <w:rsid w:val="005471B0"/>
    <w:rsid w:val="00547A3A"/>
    <w:rsid w:val="00551614"/>
    <w:rsid w:val="005539C9"/>
    <w:rsid w:val="0055458C"/>
    <w:rsid w:val="0055635F"/>
    <w:rsid w:val="00557E3C"/>
    <w:rsid w:val="00571811"/>
    <w:rsid w:val="00571ADC"/>
    <w:rsid w:val="00572392"/>
    <w:rsid w:val="00573122"/>
    <w:rsid w:val="00575999"/>
    <w:rsid w:val="00576259"/>
    <w:rsid w:val="00576832"/>
    <w:rsid w:val="00580804"/>
    <w:rsid w:val="00582508"/>
    <w:rsid w:val="005828C7"/>
    <w:rsid w:val="00587A41"/>
    <w:rsid w:val="00587F43"/>
    <w:rsid w:val="00594B96"/>
    <w:rsid w:val="005A44E9"/>
    <w:rsid w:val="005A503E"/>
    <w:rsid w:val="005A7C50"/>
    <w:rsid w:val="005B7A62"/>
    <w:rsid w:val="005C7037"/>
    <w:rsid w:val="005E4AFD"/>
    <w:rsid w:val="005E64CB"/>
    <w:rsid w:val="005F4BC3"/>
    <w:rsid w:val="005F50B2"/>
    <w:rsid w:val="005F5296"/>
    <w:rsid w:val="00605AFE"/>
    <w:rsid w:val="00606026"/>
    <w:rsid w:val="00607746"/>
    <w:rsid w:val="00607BB0"/>
    <w:rsid w:val="00613013"/>
    <w:rsid w:val="00616DF8"/>
    <w:rsid w:val="006206AB"/>
    <w:rsid w:val="00624A6A"/>
    <w:rsid w:val="00624B52"/>
    <w:rsid w:val="00626DD1"/>
    <w:rsid w:val="00632776"/>
    <w:rsid w:val="006337AA"/>
    <w:rsid w:val="00633C13"/>
    <w:rsid w:val="0063454D"/>
    <w:rsid w:val="00640C41"/>
    <w:rsid w:val="00641707"/>
    <w:rsid w:val="00644A21"/>
    <w:rsid w:val="006667D5"/>
    <w:rsid w:val="0067700E"/>
    <w:rsid w:val="006824B8"/>
    <w:rsid w:val="00683AAB"/>
    <w:rsid w:val="00684ADA"/>
    <w:rsid w:val="00686688"/>
    <w:rsid w:val="00687FE9"/>
    <w:rsid w:val="006906CD"/>
    <w:rsid w:val="00691455"/>
    <w:rsid w:val="0069265E"/>
    <w:rsid w:val="006959CE"/>
    <w:rsid w:val="006A1789"/>
    <w:rsid w:val="006B10BF"/>
    <w:rsid w:val="006B1B1E"/>
    <w:rsid w:val="006B1E66"/>
    <w:rsid w:val="006C029E"/>
    <w:rsid w:val="006C1BA9"/>
    <w:rsid w:val="006D0250"/>
    <w:rsid w:val="006E2001"/>
    <w:rsid w:val="006F3D8F"/>
    <w:rsid w:val="006F589E"/>
    <w:rsid w:val="006F5A8C"/>
    <w:rsid w:val="006F7C95"/>
    <w:rsid w:val="00701B31"/>
    <w:rsid w:val="007301BF"/>
    <w:rsid w:val="00740FC9"/>
    <w:rsid w:val="00741077"/>
    <w:rsid w:val="00741579"/>
    <w:rsid w:val="00743135"/>
    <w:rsid w:val="00743B0A"/>
    <w:rsid w:val="00745670"/>
    <w:rsid w:val="00755A7D"/>
    <w:rsid w:val="0075610A"/>
    <w:rsid w:val="00756B14"/>
    <w:rsid w:val="00773EF0"/>
    <w:rsid w:val="0078113B"/>
    <w:rsid w:val="00782519"/>
    <w:rsid w:val="00782BAA"/>
    <w:rsid w:val="00792720"/>
    <w:rsid w:val="00792E93"/>
    <w:rsid w:val="00793858"/>
    <w:rsid w:val="007A10FC"/>
    <w:rsid w:val="007A117A"/>
    <w:rsid w:val="007A40D9"/>
    <w:rsid w:val="007A5E10"/>
    <w:rsid w:val="007C2251"/>
    <w:rsid w:val="007D063C"/>
    <w:rsid w:val="007D2756"/>
    <w:rsid w:val="007D561B"/>
    <w:rsid w:val="007E1EA0"/>
    <w:rsid w:val="007E5DE8"/>
    <w:rsid w:val="00810A51"/>
    <w:rsid w:val="00817578"/>
    <w:rsid w:val="008225AC"/>
    <w:rsid w:val="0083708C"/>
    <w:rsid w:val="00845351"/>
    <w:rsid w:val="0084739F"/>
    <w:rsid w:val="008533F6"/>
    <w:rsid w:val="00854E93"/>
    <w:rsid w:val="0085561B"/>
    <w:rsid w:val="00863AEE"/>
    <w:rsid w:val="00867B64"/>
    <w:rsid w:val="008709BE"/>
    <w:rsid w:val="00870B09"/>
    <w:rsid w:val="00871683"/>
    <w:rsid w:val="00871A02"/>
    <w:rsid w:val="0087466D"/>
    <w:rsid w:val="0087521A"/>
    <w:rsid w:val="008810C3"/>
    <w:rsid w:val="008829D6"/>
    <w:rsid w:val="00893B38"/>
    <w:rsid w:val="008A4109"/>
    <w:rsid w:val="008A6F05"/>
    <w:rsid w:val="008B152F"/>
    <w:rsid w:val="008B1AE0"/>
    <w:rsid w:val="008B3EC2"/>
    <w:rsid w:val="008B3FB3"/>
    <w:rsid w:val="008B59E7"/>
    <w:rsid w:val="008D12EF"/>
    <w:rsid w:val="008D27EF"/>
    <w:rsid w:val="008D519A"/>
    <w:rsid w:val="008E00FE"/>
    <w:rsid w:val="009026BD"/>
    <w:rsid w:val="00910D4E"/>
    <w:rsid w:val="0091219E"/>
    <w:rsid w:val="00913B7C"/>
    <w:rsid w:val="00913C1F"/>
    <w:rsid w:val="009304DC"/>
    <w:rsid w:val="0093368E"/>
    <w:rsid w:val="00933E6D"/>
    <w:rsid w:val="00933F3D"/>
    <w:rsid w:val="0093597D"/>
    <w:rsid w:val="00935EFC"/>
    <w:rsid w:val="00941B0D"/>
    <w:rsid w:val="00952854"/>
    <w:rsid w:val="00953538"/>
    <w:rsid w:val="00953C26"/>
    <w:rsid w:val="00956C8F"/>
    <w:rsid w:val="00957FE8"/>
    <w:rsid w:val="00963288"/>
    <w:rsid w:val="00963696"/>
    <w:rsid w:val="00966078"/>
    <w:rsid w:val="009724D0"/>
    <w:rsid w:val="009822B3"/>
    <w:rsid w:val="009925CC"/>
    <w:rsid w:val="00997EE1"/>
    <w:rsid w:val="009A549A"/>
    <w:rsid w:val="009B011C"/>
    <w:rsid w:val="009B1DD2"/>
    <w:rsid w:val="009B3310"/>
    <w:rsid w:val="009B66DD"/>
    <w:rsid w:val="009C3F94"/>
    <w:rsid w:val="009C5CA3"/>
    <w:rsid w:val="009C642B"/>
    <w:rsid w:val="009D0F9F"/>
    <w:rsid w:val="009D2AE9"/>
    <w:rsid w:val="009D4DE4"/>
    <w:rsid w:val="009D7872"/>
    <w:rsid w:val="009D7C33"/>
    <w:rsid w:val="009D7FB1"/>
    <w:rsid w:val="009E0DF8"/>
    <w:rsid w:val="009E13D5"/>
    <w:rsid w:val="009E1DFB"/>
    <w:rsid w:val="009E5DE4"/>
    <w:rsid w:val="009E7140"/>
    <w:rsid w:val="009E73D6"/>
    <w:rsid w:val="009F16E3"/>
    <w:rsid w:val="009F5045"/>
    <w:rsid w:val="00A07221"/>
    <w:rsid w:val="00A12681"/>
    <w:rsid w:val="00A2127E"/>
    <w:rsid w:val="00A22232"/>
    <w:rsid w:val="00A26E86"/>
    <w:rsid w:val="00A47788"/>
    <w:rsid w:val="00A52D62"/>
    <w:rsid w:val="00A532A9"/>
    <w:rsid w:val="00A53E3C"/>
    <w:rsid w:val="00A540FB"/>
    <w:rsid w:val="00A558D8"/>
    <w:rsid w:val="00A558F3"/>
    <w:rsid w:val="00A6268E"/>
    <w:rsid w:val="00A631F1"/>
    <w:rsid w:val="00A67261"/>
    <w:rsid w:val="00A728E0"/>
    <w:rsid w:val="00A75861"/>
    <w:rsid w:val="00A7725B"/>
    <w:rsid w:val="00A80158"/>
    <w:rsid w:val="00A83175"/>
    <w:rsid w:val="00A84548"/>
    <w:rsid w:val="00A87805"/>
    <w:rsid w:val="00AA6BA3"/>
    <w:rsid w:val="00AB0BCD"/>
    <w:rsid w:val="00AB2453"/>
    <w:rsid w:val="00AB665F"/>
    <w:rsid w:val="00AB795E"/>
    <w:rsid w:val="00AC0B1D"/>
    <w:rsid w:val="00AD556E"/>
    <w:rsid w:val="00AD65BF"/>
    <w:rsid w:val="00AD67BE"/>
    <w:rsid w:val="00AE125A"/>
    <w:rsid w:val="00AE68F2"/>
    <w:rsid w:val="00AF2196"/>
    <w:rsid w:val="00B01BB2"/>
    <w:rsid w:val="00B03999"/>
    <w:rsid w:val="00B03BD5"/>
    <w:rsid w:val="00B05B89"/>
    <w:rsid w:val="00B1263D"/>
    <w:rsid w:val="00B15AD1"/>
    <w:rsid w:val="00B17A78"/>
    <w:rsid w:val="00B23BFF"/>
    <w:rsid w:val="00B27E55"/>
    <w:rsid w:val="00B3046E"/>
    <w:rsid w:val="00B30BEC"/>
    <w:rsid w:val="00B4061A"/>
    <w:rsid w:val="00B4795E"/>
    <w:rsid w:val="00B5036D"/>
    <w:rsid w:val="00B52DB5"/>
    <w:rsid w:val="00B5533F"/>
    <w:rsid w:val="00B60207"/>
    <w:rsid w:val="00B61DD4"/>
    <w:rsid w:val="00B724FF"/>
    <w:rsid w:val="00B734BF"/>
    <w:rsid w:val="00B8289B"/>
    <w:rsid w:val="00B901ED"/>
    <w:rsid w:val="00B929E7"/>
    <w:rsid w:val="00BA6F8E"/>
    <w:rsid w:val="00BB0EEE"/>
    <w:rsid w:val="00BB4673"/>
    <w:rsid w:val="00BB6389"/>
    <w:rsid w:val="00BB63BF"/>
    <w:rsid w:val="00BB7FCA"/>
    <w:rsid w:val="00BC0828"/>
    <w:rsid w:val="00BC2E86"/>
    <w:rsid w:val="00BC57C1"/>
    <w:rsid w:val="00BD31C0"/>
    <w:rsid w:val="00BD3FD6"/>
    <w:rsid w:val="00BD72F2"/>
    <w:rsid w:val="00BE1679"/>
    <w:rsid w:val="00BE19B9"/>
    <w:rsid w:val="00BE5CB6"/>
    <w:rsid w:val="00BF37C6"/>
    <w:rsid w:val="00BF4051"/>
    <w:rsid w:val="00BF4E7F"/>
    <w:rsid w:val="00C03ED2"/>
    <w:rsid w:val="00C04E46"/>
    <w:rsid w:val="00C05C3B"/>
    <w:rsid w:val="00C33025"/>
    <w:rsid w:val="00C379EE"/>
    <w:rsid w:val="00C42CB2"/>
    <w:rsid w:val="00C60F27"/>
    <w:rsid w:val="00C63418"/>
    <w:rsid w:val="00C716E6"/>
    <w:rsid w:val="00C718B9"/>
    <w:rsid w:val="00C72D12"/>
    <w:rsid w:val="00C7694A"/>
    <w:rsid w:val="00C76E0B"/>
    <w:rsid w:val="00C8015D"/>
    <w:rsid w:val="00C84510"/>
    <w:rsid w:val="00C852E5"/>
    <w:rsid w:val="00C91555"/>
    <w:rsid w:val="00C922F7"/>
    <w:rsid w:val="00CA715B"/>
    <w:rsid w:val="00CB158A"/>
    <w:rsid w:val="00CB3F73"/>
    <w:rsid w:val="00CB3F9A"/>
    <w:rsid w:val="00CB6345"/>
    <w:rsid w:val="00CB7B91"/>
    <w:rsid w:val="00CC3710"/>
    <w:rsid w:val="00CC47EF"/>
    <w:rsid w:val="00CC60DC"/>
    <w:rsid w:val="00CC72BF"/>
    <w:rsid w:val="00CE1A62"/>
    <w:rsid w:val="00CE21BD"/>
    <w:rsid w:val="00CE4645"/>
    <w:rsid w:val="00CE4E0D"/>
    <w:rsid w:val="00CE6647"/>
    <w:rsid w:val="00CE6F63"/>
    <w:rsid w:val="00CE7BEE"/>
    <w:rsid w:val="00CF4165"/>
    <w:rsid w:val="00CF6FD1"/>
    <w:rsid w:val="00D03EEB"/>
    <w:rsid w:val="00D11188"/>
    <w:rsid w:val="00D114A5"/>
    <w:rsid w:val="00D12948"/>
    <w:rsid w:val="00D23677"/>
    <w:rsid w:val="00D27477"/>
    <w:rsid w:val="00D34804"/>
    <w:rsid w:val="00D370A2"/>
    <w:rsid w:val="00D403A0"/>
    <w:rsid w:val="00D422BC"/>
    <w:rsid w:val="00D4497C"/>
    <w:rsid w:val="00D52303"/>
    <w:rsid w:val="00D54579"/>
    <w:rsid w:val="00D56141"/>
    <w:rsid w:val="00D72ED8"/>
    <w:rsid w:val="00D75993"/>
    <w:rsid w:val="00D82CE8"/>
    <w:rsid w:val="00D925CC"/>
    <w:rsid w:val="00DA12F4"/>
    <w:rsid w:val="00DA2E36"/>
    <w:rsid w:val="00DA7B4F"/>
    <w:rsid w:val="00DB6ED4"/>
    <w:rsid w:val="00DC3DA4"/>
    <w:rsid w:val="00DC5C21"/>
    <w:rsid w:val="00DD00F3"/>
    <w:rsid w:val="00DD5CA6"/>
    <w:rsid w:val="00DE0AF6"/>
    <w:rsid w:val="00DE1B9A"/>
    <w:rsid w:val="00DE78DA"/>
    <w:rsid w:val="00DF7704"/>
    <w:rsid w:val="00E01885"/>
    <w:rsid w:val="00E14572"/>
    <w:rsid w:val="00E14FB4"/>
    <w:rsid w:val="00E17C13"/>
    <w:rsid w:val="00E2300A"/>
    <w:rsid w:val="00E24BC0"/>
    <w:rsid w:val="00E303A0"/>
    <w:rsid w:val="00E33328"/>
    <w:rsid w:val="00E3490F"/>
    <w:rsid w:val="00E35AF8"/>
    <w:rsid w:val="00E41C4E"/>
    <w:rsid w:val="00E42B66"/>
    <w:rsid w:val="00E45C2B"/>
    <w:rsid w:val="00E4618A"/>
    <w:rsid w:val="00E46620"/>
    <w:rsid w:val="00E470CD"/>
    <w:rsid w:val="00E504F5"/>
    <w:rsid w:val="00E50BB4"/>
    <w:rsid w:val="00E66F9A"/>
    <w:rsid w:val="00E67ECA"/>
    <w:rsid w:val="00E73A31"/>
    <w:rsid w:val="00E80B51"/>
    <w:rsid w:val="00E908C1"/>
    <w:rsid w:val="00E91CDB"/>
    <w:rsid w:val="00E959DD"/>
    <w:rsid w:val="00E9684F"/>
    <w:rsid w:val="00EA141C"/>
    <w:rsid w:val="00EA1633"/>
    <w:rsid w:val="00EB1D16"/>
    <w:rsid w:val="00EB3CB5"/>
    <w:rsid w:val="00EB49A9"/>
    <w:rsid w:val="00EB4BF2"/>
    <w:rsid w:val="00EB6030"/>
    <w:rsid w:val="00EC1ABB"/>
    <w:rsid w:val="00EC458B"/>
    <w:rsid w:val="00ED4BC8"/>
    <w:rsid w:val="00ED4FCD"/>
    <w:rsid w:val="00EE00EB"/>
    <w:rsid w:val="00EE0FA9"/>
    <w:rsid w:val="00EE2365"/>
    <w:rsid w:val="00EE6080"/>
    <w:rsid w:val="00EF4A17"/>
    <w:rsid w:val="00F0057D"/>
    <w:rsid w:val="00F013B5"/>
    <w:rsid w:val="00F04D6B"/>
    <w:rsid w:val="00F066B2"/>
    <w:rsid w:val="00F06DA2"/>
    <w:rsid w:val="00F10AC4"/>
    <w:rsid w:val="00F11679"/>
    <w:rsid w:val="00F17C04"/>
    <w:rsid w:val="00F20022"/>
    <w:rsid w:val="00F2120E"/>
    <w:rsid w:val="00F22847"/>
    <w:rsid w:val="00F23457"/>
    <w:rsid w:val="00F25F5E"/>
    <w:rsid w:val="00F4793C"/>
    <w:rsid w:val="00F51D7A"/>
    <w:rsid w:val="00F5225B"/>
    <w:rsid w:val="00F536E4"/>
    <w:rsid w:val="00F56375"/>
    <w:rsid w:val="00F61984"/>
    <w:rsid w:val="00F65207"/>
    <w:rsid w:val="00F6629C"/>
    <w:rsid w:val="00F7138C"/>
    <w:rsid w:val="00F736FD"/>
    <w:rsid w:val="00F77031"/>
    <w:rsid w:val="00F93F82"/>
    <w:rsid w:val="00F963DA"/>
    <w:rsid w:val="00FA2566"/>
    <w:rsid w:val="00FA3E24"/>
    <w:rsid w:val="00FB3BE5"/>
    <w:rsid w:val="00FB615D"/>
    <w:rsid w:val="00FB6E5B"/>
    <w:rsid w:val="00FC3A73"/>
    <w:rsid w:val="00FC3C3B"/>
    <w:rsid w:val="00FC5F83"/>
    <w:rsid w:val="00FD23E1"/>
    <w:rsid w:val="00FD341C"/>
    <w:rsid w:val="00FE2205"/>
    <w:rsid w:val="00FE3978"/>
    <w:rsid w:val="00FE5207"/>
    <w:rsid w:val="00FE7005"/>
    <w:rsid w:val="00FF163E"/>
    <w:rsid w:val="00FF1C33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E9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spacing w:before="480"/>
      <w:outlineLvl w:val="0"/>
    </w:pPr>
    <w:rPr>
      <w:rFonts w:ascii="Calibri" w:hAnsi="Calibri" w:cs="Calibri"/>
      <w:b/>
      <w:sz w:val="28"/>
      <w:szCs w:val="20"/>
      <w:lang w:val="x-none"/>
    </w:rPr>
  </w:style>
  <w:style w:type="paragraph" w:styleId="20">
    <w:name w:val="heading 2"/>
    <w:basedOn w:val="a"/>
    <w:next w:val="a"/>
    <w:qFormat/>
    <w:pPr>
      <w:spacing w:before="240" w:after="60"/>
      <w:outlineLvl w:val="1"/>
    </w:pPr>
    <w:rPr>
      <w:rFonts w:ascii="Arial" w:hAnsi="Arial" w:cs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qFormat/>
    <w:pPr>
      <w:spacing w:before="240" w:after="60"/>
      <w:outlineLvl w:val="2"/>
    </w:pPr>
    <w:rPr>
      <w:rFonts w:ascii="Cambria" w:hAnsi="Cambria" w:cs="Cambria"/>
      <w:b/>
      <w:sz w:val="26"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3">
    <w:name w:val="WW8Num11z3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3">
    <w:name w:val="WW8Num15z3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  <w:rPr>
      <w:rFonts w:cs="Times New Roman" w:hint="default"/>
      <w:b w:val="0"/>
    </w:rPr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rPr>
      <w:rFonts w:cs="Times New Roman" w:hint="default"/>
      <w:b w:val="0"/>
    </w:rPr>
  </w:style>
  <w:style w:type="character" w:customStyle="1" w:styleId="WW8NumSt9z0">
    <w:name w:val="WW8NumSt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9z3">
    <w:name w:val="WW8NumSt9z3"/>
    <w:rPr>
      <w:rFonts w:cs="Times New Roman"/>
    </w:rPr>
  </w:style>
  <w:style w:type="character" w:customStyle="1" w:styleId="WW8NumSt21z0">
    <w:name w:val="WW8NumSt21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1z3">
    <w:name w:val="WW8NumSt21z3"/>
    <w:rPr>
      <w:rFonts w:hint="default"/>
    </w:rPr>
  </w:style>
  <w:style w:type="character" w:customStyle="1" w:styleId="WW8NumSt22z0">
    <w:name w:val="WW8NumSt2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2z3">
    <w:name w:val="WW8NumSt22z3"/>
    <w:rPr>
      <w:rFonts w:hint="default"/>
    </w:rPr>
  </w:style>
  <w:style w:type="character" w:customStyle="1" w:styleId="WW8NumSt23z0">
    <w:name w:val="WW8NumSt23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3z3">
    <w:name w:val="WW8NumSt23z3"/>
    <w:rPr>
      <w:rFonts w:hint="default"/>
    </w:rPr>
  </w:style>
  <w:style w:type="character" w:customStyle="1" w:styleId="WW8NumSt24z0">
    <w:name w:val="WW8NumSt24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4z3">
    <w:name w:val="WW8NumSt24z3"/>
    <w:rPr>
      <w:rFonts w:hint="default"/>
    </w:rPr>
  </w:style>
  <w:style w:type="character" w:customStyle="1" w:styleId="WW8NumSt25z0">
    <w:name w:val="WW8NumSt25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5z3">
    <w:name w:val="WW8NumSt25z3"/>
    <w:rPr>
      <w:rFonts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cs="Times New Roman"/>
      <w:b/>
      <w:color w:val="000000"/>
      <w:sz w:val="28"/>
    </w:rPr>
  </w:style>
  <w:style w:type="character" w:customStyle="1" w:styleId="21">
    <w:name w:val="Заголовок 2 Знак"/>
    <w:rPr>
      <w:rFonts w:ascii="Arial" w:hAnsi="Arial" w:cs="Times New Roman"/>
      <w:b/>
      <w:i/>
      <w:color w:val="000000"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color w:val="000000"/>
      <w:sz w:val="26"/>
    </w:rPr>
  </w:style>
  <w:style w:type="character" w:customStyle="1" w:styleId="40">
    <w:name w:val="Заголовок 4 Знак"/>
    <w:rPr>
      <w:rFonts w:cs="Times New Roman"/>
      <w:b/>
      <w:color w:val="000000"/>
      <w:sz w:val="28"/>
      <w:lang w:val="ru-RU"/>
    </w:rPr>
  </w:style>
  <w:style w:type="character" w:customStyle="1" w:styleId="50">
    <w:name w:val="Заголовок 5 Знак"/>
    <w:rPr>
      <w:rFonts w:cs="Times New Roman"/>
      <w:b/>
      <w:i/>
      <w:color w:val="000000"/>
      <w:sz w:val="26"/>
    </w:rPr>
  </w:style>
  <w:style w:type="character" w:customStyle="1" w:styleId="a3">
    <w:name w:val="Текст выноски Знак"/>
    <w:rPr>
      <w:rFonts w:ascii="Tahoma" w:hAnsi="Tahoma" w:cs="Times New Roman"/>
      <w:color w:val="000000"/>
      <w:sz w:val="16"/>
    </w:rPr>
  </w:style>
  <w:style w:type="character" w:customStyle="1" w:styleId="a4">
    <w:name w:val="Нижний колонтитул Знак"/>
    <w:uiPriority w:val="99"/>
    <w:rPr>
      <w:rFonts w:cs="Times New Roman"/>
      <w:color w:val="000000"/>
    </w:rPr>
  </w:style>
  <w:style w:type="character" w:customStyle="1" w:styleId="a5">
    <w:name w:val="Верхний колонтитул Знак"/>
    <w:uiPriority w:val="99"/>
    <w:rPr>
      <w:rFonts w:cs="Times New Roman"/>
      <w:color w:val="000000"/>
    </w:rPr>
  </w:style>
  <w:style w:type="character" w:customStyle="1" w:styleId="FontStyle12">
    <w:name w:val="Font Style12"/>
    <w:rPr>
      <w:color w:val="000000"/>
      <w:sz w:val="26"/>
    </w:rPr>
  </w:style>
  <w:style w:type="character" w:styleId="a6">
    <w:name w:val="line number"/>
    <w:rPr>
      <w:rFonts w:cs="Times New Roman"/>
      <w:color w:val="00000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styleId="a8">
    <w:name w:val="Emphasis"/>
    <w:qFormat/>
    <w:rPr>
      <w:rFonts w:cs="Times New Roman"/>
      <w:i/>
    </w:rPr>
  </w:style>
  <w:style w:type="character" w:styleId="a9">
    <w:name w:val="Strong"/>
    <w:qFormat/>
    <w:rPr>
      <w:rFonts w:cs="Times New Roman"/>
      <w:b/>
    </w:rPr>
  </w:style>
  <w:style w:type="character" w:customStyle="1" w:styleId="13">
    <w:name w:val="Подзаголовок Знак1"/>
    <w:rPr>
      <w:rFonts w:ascii="Cambria" w:hAnsi="Cambria" w:cs="Times New Roman"/>
      <w:color w:val="000000"/>
      <w:sz w:val="24"/>
    </w:rPr>
  </w:style>
  <w:style w:type="character" w:styleId="aa">
    <w:name w:val="page number"/>
    <w:basedOn w:val="11"/>
  </w:style>
  <w:style w:type="character" w:customStyle="1" w:styleId="ab">
    <w:name w:val="Подзаголовок Знак"/>
    <w:rPr>
      <w:rFonts w:ascii="Cambria" w:hAnsi="Cambria" w:cs="Times New Roman"/>
      <w:color w:val="000000"/>
      <w:sz w:val="24"/>
    </w:rPr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link w:val="ad"/>
    <w:pPr>
      <w:spacing w:after="120"/>
    </w:pPr>
  </w:style>
  <w:style w:type="paragraph" w:styleId="ae">
    <w:name w:val="List"/>
    <w:basedOn w:val="ac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17">
    <w:name w:val="toc 1"/>
    <w:basedOn w:val="a"/>
    <w:next w:val="a"/>
    <w:pPr>
      <w:spacing w:before="120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20"/>
      <w:lang w:val="x-none"/>
    </w:rPr>
  </w:style>
  <w:style w:type="paragraph" w:styleId="31">
    <w:name w:val="toc 3"/>
    <w:basedOn w:val="a"/>
    <w:next w:val="a"/>
    <w:pPr>
      <w:ind w:left="240"/>
    </w:pPr>
    <w:rPr>
      <w:rFonts w:ascii="Calibri" w:hAnsi="Calibri" w:cs="Calibri"/>
      <w:sz w:val="20"/>
      <w:szCs w:val="20"/>
    </w:rPr>
  </w:style>
  <w:style w:type="paragraph" w:styleId="22">
    <w:name w:val="toc 2"/>
    <w:basedOn w:val="a"/>
    <w:next w:val="a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uiPriority w:val="99"/>
    <w:rPr>
      <w:rFonts w:ascii="Calibri" w:hAnsi="Calibri" w:cs="Calibri"/>
      <w:sz w:val="20"/>
      <w:szCs w:val="20"/>
      <w:lang w:val="x-none"/>
    </w:rPr>
  </w:style>
  <w:style w:type="paragraph" w:styleId="af1">
    <w:name w:val="header"/>
    <w:basedOn w:val="a"/>
    <w:uiPriority w:val="99"/>
    <w:rPr>
      <w:rFonts w:ascii="Calibri" w:hAnsi="Calibri" w:cs="Calibri"/>
      <w:sz w:val="20"/>
      <w:szCs w:val="20"/>
      <w:lang w:val="x-none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2">
    <w:name w:val="Normal (Web)"/>
    <w:basedOn w:val="a"/>
    <w:uiPriority w:val="99"/>
    <w:pPr>
      <w:spacing w:before="100" w:after="100"/>
    </w:pPr>
  </w:style>
  <w:style w:type="paragraph" w:customStyle="1" w:styleId="18">
    <w:name w:val="Заголовок оглавления1"/>
    <w:basedOn w:val="10"/>
    <w:next w:val="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Cs w:val="20"/>
      <w:lang w:val="x-none"/>
    </w:rPr>
  </w:style>
  <w:style w:type="paragraph" w:styleId="41">
    <w:name w:val="toc 4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styleId="af7">
    <w:name w:val="footnote text"/>
    <w:basedOn w:val="a"/>
    <w:link w:val="af8"/>
    <w:rsid w:val="00CB158A"/>
    <w:pPr>
      <w:suppressAutoHyphens w:val="0"/>
    </w:pPr>
    <w:rPr>
      <w:sz w:val="20"/>
      <w:szCs w:val="20"/>
      <w:lang w:val="x-none"/>
    </w:rPr>
  </w:style>
  <w:style w:type="table" w:styleId="af9">
    <w:name w:val="Table Grid"/>
    <w:basedOn w:val="a1"/>
    <w:uiPriority w:val="59"/>
    <w:rsid w:val="00F7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3295E"/>
  </w:style>
  <w:style w:type="character" w:customStyle="1" w:styleId="WW8Num2z2">
    <w:name w:val="WW8Num2z2"/>
    <w:rsid w:val="0043295E"/>
  </w:style>
  <w:style w:type="character" w:customStyle="1" w:styleId="WW8Num2z3">
    <w:name w:val="WW8Num2z3"/>
    <w:rsid w:val="0043295E"/>
  </w:style>
  <w:style w:type="character" w:customStyle="1" w:styleId="WW8Num2z4">
    <w:name w:val="WW8Num2z4"/>
    <w:rsid w:val="0043295E"/>
  </w:style>
  <w:style w:type="character" w:customStyle="1" w:styleId="WW8Num2z5">
    <w:name w:val="WW8Num2z5"/>
    <w:rsid w:val="0043295E"/>
  </w:style>
  <w:style w:type="character" w:customStyle="1" w:styleId="WW8Num2z6">
    <w:name w:val="WW8Num2z6"/>
    <w:rsid w:val="0043295E"/>
  </w:style>
  <w:style w:type="character" w:customStyle="1" w:styleId="WW8Num2z7">
    <w:name w:val="WW8Num2z7"/>
    <w:rsid w:val="0043295E"/>
  </w:style>
  <w:style w:type="character" w:customStyle="1" w:styleId="WW8Num2z8">
    <w:name w:val="WW8Num2z8"/>
    <w:rsid w:val="0043295E"/>
  </w:style>
  <w:style w:type="character" w:customStyle="1" w:styleId="WW8Num3z1">
    <w:name w:val="WW8Num3z1"/>
    <w:rsid w:val="0043295E"/>
    <w:rPr>
      <w:rFonts w:cs="Times New Roman"/>
    </w:rPr>
  </w:style>
  <w:style w:type="character" w:customStyle="1" w:styleId="WW8Num5z1">
    <w:name w:val="WW8Num5z1"/>
    <w:rsid w:val="0043295E"/>
    <w:rPr>
      <w:rFonts w:hint="default"/>
      <w:b/>
    </w:rPr>
  </w:style>
  <w:style w:type="character" w:customStyle="1" w:styleId="WW8Num6z1">
    <w:name w:val="WW8Num6z1"/>
    <w:rsid w:val="0043295E"/>
    <w:rPr>
      <w:rFonts w:hint="default"/>
      <w:b/>
    </w:rPr>
  </w:style>
  <w:style w:type="character" w:customStyle="1" w:styleId="WW8Num8z1">
    <w:name w:val="WW8Num8z1"/>
    <w:rsid w:val="0043295E"/>
    <w:rPr>
      <w:rFonts w:hint="default"/>
      <w:b/>
    </w:rPr>
  </w:style>
  <w:style w:type="character" w:customStyle="1" w:styleId="WW8Num9z1">
    <w:name w:val="WW8Num9z1"/>
    <w:rsid w:val="0043295E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43295E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43295E"/>
    <w:rPr>
      <w:rFonts w:hint="default"/>
    </w:rPr>
  </w:style>
  <w:style w:type="character" w:customStyle="1" w:styleId="WW8Num10z1">
    <w:name w:val="WW8Num10z1"/>
    <w:rsid w:val="0043295E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1">
    <w:name w:val="WW8Num11z1"/>
    <w:rsid w:val="0043295E"/>
    <w:rPr>
      <w:rFonts w:ascii="Courier New" w:hAnsi="Courier New" w:cs="Courier New" w:hint="default"/>
    </w:rPr>
  </w:style>
  <w:style w:type="character" w:customStyle="1" w:styleId="WW8Num11z2">
    <w:name w:val="WW8Num11z2"/>
    <w:rsid w:val="0043295E"/>
    <w:rPr>
      <w:rFonts w:ascii="Wingdings" w:hAnsi="Wingdings" w:cs="Wingdings" w:hint="default"/>
    </w:rPr>
  </w:style>
  <w:style w:type="character" w:customStyle="1" w:styleId="WW8Num15z1">
    <w:name w:val="WW8Num15z1"/>
    <w:rsid w:val="0043295E"/>
    <w:rPr>
      <w:rFonts w:hint="default"/>
      <w:b/>
    </w:rPr>
  </w:style>
  <w:style w:type="character" w:customStyle="1" w:styleId="WW8Num16z1">
    <w:name w:val="WW8Num16z1"/>
    <w:rsid w:val="0043295E"/>
    <w:rPr>
      <w:rFonts w:cs="Copperplate Gothic Light" w:hint="default"/>
    </w:rPr>
  </w:style>
  <w:style w:type="character" w:customStyle="1" w:styleId="WW8Num17z1">
    <w:name w:val="WW8Num17z1"/>
    <w:rsid w:val="0043295E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43295E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43295E"/>
  </w:style>
  <w:style w:type="character" w:customStyle="1" w:styleId="WW8Num18z2">
    <w:name w:val="WW8Num18z2"/>
    <w:rsid w:val="0043295E"/>
  </w:style>
  <w:style w:type="character" w:customStyle="1" w:styleId="WW8Num18z3">
    <w:name w:val="WW8Num18z3"/>
    <w:rsid w:val="0043295E"/>
  </w:style>
  <w:style w:type="character" w:customStyle="1" w:styleId="WW8Num18z4">
    <w:name w:val="WW8Num18z4"/>
    <w:rsid w:val="0043295E"/>
  </w:style>
  <w:style w:type="character" w:customStyle="1" w:styleId="WW8Num18z5">
    <w:name w:val="WW8Num18z5"/>
    <w:rsid w:val="0043295E"/>
  </w:style>
  <w:style w:type="character" w:customStyle="1" w:styleId="WW8Num18z6">
    <w:name w:val="WW8Num18z6"/>
    <w:rsid w:val="0043295E"/>
  </w:style>
  <w:style w:type="character" w:customStyle="1" w:styleId="WW8Num18z7">
    <w:name w:val="WW8Num18z7"/>
    <w:rsid w:val="0043295E"/>
  </w:style>
  <w:style w:type="character" w:customStyle="1" w:styleId="WW8Num18z8">
    <w:name w:val="WW8Num18z8"/>
    <w:rsid w:val="0043295E"/>
  </w:style>
  <w:style w:type="character" w:customStyle="1" w:styleId="WW8Num19z0">
    <w:name w:val="WW8Num19z0"/>
    <w:rsid w:val="0043295E"/>
    <w:rPr>
      <w:rFonts w:hint="default"/>
    </w:rPr>
  </w:style>
  <w:style w:type="character" w:customStyle="1" w:styleId="WW8Num19z1">
    <w:name w:val="WW8Num19z1"/>
    <w:rsid w:val="0043295E"/>
  </w:style>
  <w:style w:type="character" w:customStyle="1" w:styleId="WW8Num19z2">
    <w:name w:val="WW8Num19z2"/>
    <w:rsid w:val="0043295E"/>
  </w:style>
  <w:style w:type="character" w:customStyle="1" w:styleId="WW8Num19z3">
    <w:name w:val="WW8Num19z3"/>
    <w:rsid w:val="0043295E"/>
  </w:style>
  <w:style w:type="character" w:customStyle="1" w:styleId="WW8Num19z4">
    <w:name w:val="WW8Num19z4"/>
    <w:rsid w:val="0043295E"/>
  </w:style>
  <w:style w:type="character" w:customStyle="1" w:styleId="WW8Num19z5">
    <w:name w:val="WW8Num19z5"/>
    <w:rsid w:val="0043295E"/>
  </w:style>
  <w:style w:type="character" w:customStyle="1" w:styleId="WW8Num19z6">
    <w:name w:val="WW8Num19z6"/>
    <w:rsid w:val="0043295E"/>
  </w:style>
  <w:style w:type="character" w:customStyle="1" w:styleId="WW8Num19z7">
    <w:name w:val="WW8Num19z7"/>
    <w:rsid w:val="0043295E"/>
  </w:style>
  <w:style w:type="character" w:customStyle="1" w:styleId="WW8Num19z8">
    <w:name w:val="WW8Num19z8"/>
    <w:rsid w:val="0043295E"/>
  </w:style>
  <w:style w:type="character" w:customStyle="1" w:styleId="WW8Num20z0">
    <w:name w:val="WW8Num20z0"/>
    <w:rsid w:val="0043295E"/>
    <w:rPr>
      <w:rFonts w:cs="Times New Roman" w:hint="default"/>
      <w:b/>
    </w:rPr>
  </w:style>
  <w:style w:type="character" w:customStyle="1" w:styleId="WW8Num21z0">
    <w:name w:val="WW8Num21z0"/>
    <w:rsid w:val="0043295E"/>
    <w:rPr>
      <w:rFonts w:cs="Times New Roman" w:hint="default"/>
    </w:rPr>
  </w:style>
  <w:style w:type="character" w:customStyle="1" w:styleId="WW8Num21z1">
    <w:name w:val="WW8Num21z1"/>
    <w:rsid w:val="0043295E"/>
    <w:rPr>
      <w:rFonts w:cs="Times New Roman"/>
    </w:rPr>
  </w:style>
  <w:style w:type="character" w:customStyle="1" w:styleId="WW8Num22z0">
    <w:name w:val="WW8Num22z0"/>
    <w:rsid w:val="0043295E"/>
    <w:rPr>
      <w:rFonts w:hint="default"/>
    </w:rPr>
  </w:style>
  <w:style w:type="character" w:customStyle="1" w:styleId="WW8Num22z1">
    <w:name w:val="WW8Num22z1"/>
    <w:rsid w:val="0043295E"/>
  </w:style>
  <w:style w:type="character" w:customStyle="1" w:styleId="WW8Num22z2">
    <w:name w:val="WW8Num22z2"/>
    <w:rsid w:val="0043295E"/>
  </w:style>
  <w:style w:type="character" w:customStyle="1" w:styleId="WW8Num22z3">
    <w:name w:val="WW8Num22z3"/>
    <w:rsid w:val="0043295E"/>
  </w:style>
  <w:style w:type="character" w:customStyle="1" w:styleId="WW8Num22z4">
    <w:name w:val="WW8Num22z4"/>
    <w:rsid w:val="0043295E"/>
  </w:style>
  <w:style w:type="character" w:customStyle="1" w:styleId="WW8Num22z5">
    <w:name w:val="WW8Num22z5"/>
    <w:rsid w:val="0043295E"/>
  </w:style>
  <w:style w:type="character" w:customStyle="1" w:styleId="WW8Num22z6">
    <w:name w:val="WW8Num22z6"/>
    <w:rsid w:val="0043295E"/>
  </w:style>
  <w:style w:type="character" w:customStyle="1" w:styleId="WW8Num22z7">
    <w:name w:val="WW8Num22z7"/>
    <w:rsid w:val="0043295E"/>
  </w:style>
  <w:style w:type="character" w:customStyle="1" w:styleId="WW8Num22z8">
    <w:name w:val="WW8Num22z8"/>
    <w:rsid w:val="0043295E"/>
  </w:style>
  <w:style w:type="character" w:customStyle="1" w:styleId="WW8Num23z0">
    <w:name w:val="WW8Num23z0"/>
    <w:rsid w:val="0043295E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43295E"/>
    <w:rPr>
      <w:rFonts w:hint="default"/>
      <w:b/>
    </w:rPr>
  </w:style>
  <w:style w:type="character" w:customStyle="1" w:styleId="WW8Num24z0">
    <w:name w:val="WW8Num24z0"/>
    <w:rsid w:val="0043295E"/>
    <w:rPr>
      <w:rFonts w:hint="default"/>
    </w:rPr>
  </w:style>
  <w:style w:type="character" w:customStyle="1" w:styleId="WW8Num24z1">
    <w:name w:val="WW8Num24z1"/>
    <w:rsid w:val="0043295E"/>
  </w:style>
  <w:style w:type="character" w:customStyle="1" w:styleId="WW8Num24z2">
    <w:name w:val="WW8Num24z2"/>
    <w:rsid w:val="0043295E"/>
  </w:style>
  <w:style w:type="character" w:customStyle="1" w:styleId="WW8Num24z3">
    <w:name w:val="WW8Num24z3"/>
    <w:rsid w:val="0043295E"/>
  </w:style>
  <w:style w:type="character" w:customStyle="1" w:styleId="WW8Num24z4">
    <w:name w:val="WW8Num24z4"/>
    <w:rsid w:val="0043295E"/>
  </w:style>
  <w:style w:type="character" w:customStyle="1" w:styleId="WW8Num24z5">
    <w:name w:val="WW8Num24z5"/>
    <w:rsid w:val="0043295E"/>
  </w:style>
  <w:style w:type="character" w:customStyle="1" w:styleId="WW8Num24z6">
    <w:name w:val="WW8Num24z6"/>
    <w:rsid w:val="0043295E"/>
  </w:style>
  <w:style w:type="character" w:customStyle="1" w:styleId="WW8Num24z7">
    <w:name w:val="WW8Num24z7"/>
    <w:rsid w:val="0043295E"/>
  </w:style>
  <w:style w:type="character" w:customStyle="1" w:styleId="WW8Num24z8">
    <w:name w:val="WW8Num24z8"/>
    <w:rsid w:val="0043295E"/>
  </w:style>
  <w:style w:type="character" w:customStyle="1" w:styleId="WW8Num25z0">
    <w:name w:val="WW8Num25z0"/>
    <w:rsid w:val="0043295E"/>
    <w:rPr>
      <w:rFonts w:ascii="Symbol" w:hAnsi="Symbol" w:cs="Symbol" w:hint="default"/>
    </w:rPr>
  </w:style>
  <w:style w:type="character" w:customStyle="1" w:styleId="WW8Num25z1">
    <w:name w:val="WW8Num25z1"/>
    <w:rsid w:val="0043295E"/>
    <w:rPr>
      <w:rFonts w:ascii="Courier New" w:hAnsi="Courier New" w:cs="Courier New" w:hint="default"/>
    </w:rPr>
  </w:style>
  <w:style w:type="character" w:customStyle="1" w:styleId="WW8Num25z2">
    <w:name w:val="WW8Num25z2"/>
    <w:rsid w:val="0043295E"/>
    <w:rPr>
      <w:rFonts w:ascii="Wingdings" w:hAnsi="Wingdings" w:cs="Wingdings" w:hint="default"/>
    </w:rPr>
  </w:style>
  <w:style w:type="character" w:customStyle="1" w:styleId="WW8Num26z0">
    <w:name w:val="WW8Num26z0"/>
    <w:rsid w:val="0043295E"/>
    <w:rPr>
      <w:rFonts w:cs="Times New Roman" w:hint="default"/>
      <w:b/>
    </w:rPr>
  </w:style>
  <w:style w:type="character" w:customStyle="1" w:styleId="WW8Num27z0">
    <w:name w:val="WW8Num27z0"/>
    <w:rsid w:val="0043295E"/>
    <w:rPr>
      <w:rFonts w:hint="default"/>
    </w:rPr>
  </w:style>
  <w:style w:type="character" w:customStyle="1" w:styleId="WW8Num27z1">
    <w:name w:val="WW8Num27z1"/>
    <w:rsid w:val="0043295E"/>
    <w:rPr>
      <w:rFonts w:hint="default"/>
      <w:b/>
    </w:rPr>
  </w:style>
  <w:style w:type="character" w:customStyle="1" w:styleId="WW8Num28z0">
    <w:name w:val="WW8Num28z0"/>
    <w:rsid w:val="0043295E"/>
    <w:rPr>
      <w:rFonts w:hint="default"/>
    </w:rPr>
  </w:style>
  <w:style w:type="character" w:customStyle="1" w:styleId="WW8Num28z1">
    <w:name w:val="WW8Num28z1"/>
    <w:rsid w:val="0043295E"/>
  </w:style>
  <w:style w:type="character" w:customStyle="1" w:styleId="WW8Num28z2">
    <w:name w:val="WW8Num28z2"/>
    <w:rsid w:val="0043295E"/>
  </w:style>
  <w:style w:type="character" w:customStyle="1" w:styleId="WW8Num28z3">
    <w:name w:val="WW8Num28z3"/>
    <w:rsid w:val="0043295E"/>
  </w:style>
  <w:style w:type="character" w:customStyle="1" w:styleId="WW8Num28z4">
    <w:name w:val="WW8Num28z4"/>
    <w:rsid w:val="0043295E"/>
  </w:style>
  <w:style w:type="character" w:customStyle="1" w:styleId="WW8Num28z5">
    <w:name w:val="WW8Num28z5"/>
    <w:rsid w:val="0043295E"/>
  </w:style>
  <w:style w:type="character" w:customStyle="1" w:styleId="WW8Num28z6">
    <w:name w:val="WW8Num28z6"/>
    <w:rsid w:val="0043295E"/>
  </w:style>
  <w:style w:type="character" w:customStyle="1" w:styleId="WW8Num28z7">
    <w:name w:val="WW8Num28z7"/>
    <w:rsid w:val="0043295E"/>
  </w:style>
  <w:style w:type="character" w:customStyle="1" w:styleId="WW8Num28z8">
    <w:name w:val="WW8Num28z8"/>
    <w:rsid w:val="0043295E"/>
  </w:style>
  <w:style w:type="character" w:customStyle="1" w:styleId="WW8Num29z0">
    <w:name w:val="WW8Num29z0"/>
    <w:rsid w:val="0043295E"/>
    <w:rPr>
      <w:rFonts w:cs="Copperplate Gothic Light" w:hint="default"/>
      <w:color w:val="auto"/>
    </w:rPr>
  </w:style>
  <w:style w:type="character" w:customStyle="1" w:styleId="WW8Num29z1">
    <w:name w:val="WW8Num29z1"/>
    <w:rsid w:val="0043295E"/>
    <w:rPr>
      <w:rFonts w:cs="Copperplate Gothic Light" w:hint="default"/>
    </w:rPr>
  </w:style>
  <w:style w:type="character" w:customStyle="1" w:styleId="WW8Num30z0">
    <w:name w:val="WW8Num30z0"/>
    <w:rsid w:val="0043295E"/>
    <w:rPr>
      <w:rFonts w:hint="default"/>
    </w:rPr>
  </w:style>
  <w:style w:type="character" w:customStyle="1" w:styleId="WW8Num30z1">
    <w:name w:val="WW8Num30z1"/>
    <w:rsid w:val="0043295E"/>
    <w:rPr>
      <w:rFonts w:hint="default"/>
      <w:b/>
    </w:rPr>
  </w:style>
  <w:style w:type="character" w:customStyle="1" w:styleId="WW8NumSt27z0">
    <w:name w:val="WW8NumSt27z0"/>
    <w:rsid w:val="0043295E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43295E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7z3">
    <w:name w:val="WW8NumSt27z3"/>
    <w:rsid w:val="0043295E"/>
    <w:rPr>
      <w:rFonts w:hint="default"/>
    </w:rPr>
  </w:style>
  <w:style w:type="character" w:customStyle="1" w:styleId="42">
    <w:name w:val="Знак Знак4"/>
    <w:rsid w:val="0043295E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9">
    <w:name w:val="Заголовок №1_"/>
    <w:rsid w:val="0043295E"/>
    <w:rPr>
      <w:rFonts w:ascii="Batang" w:eastAsia="Batang" w:hAnsi="Batang" w:cs="Batang"/>
      <w:lang w:eastAsia="ar-SA" w:bidi="ar-SA"/>
    </w:rPr>
  </w:style>
  <w:style w:type="character" w:customStyle="1" w:styleId="afa">
    <w:name w:val="Символ сноски"/>
    <w:rsid w:val="0043295E"/>
    <w:rPr>
      <w:vertAlign w:val="superscript"/>
    </w:rPr>
  </w:style>
  <w:style w:type="paragraph" w:customStyle="1" w:styleId="1a">
    <w:name w:val="Нумерованный список1"/>
    <w:basedOn w:val="a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a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b">
    <w:name w:val="Заголовок №1"/>
    <w:basedOn w:val="a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character" w:customStyle="1" w:styleId="af8">
    <w:name w:val="Текст сноски Знак"/>
    <w:link w:val="af7"/>
    <w:rsid w:val="0043295E"/>
    <w:rPr>
      <w:color w:val="000000"/>
      <w:lang w:eastAsia="ar-SA"/>
    </w:rPr>
  </w:style>
  <w:style w:type="table" w:styleId="afd">
    <w:name w:val="Light Shading"/>
    <w:basedOn w:val="a1"/>
    <w:uiPriority w:val="60"/>
    <w:rsid w:val="0043295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List Paragraph"/>
    <w:basedOn w:val="a"/>
    <w:uiPriority w:val="34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">
    <w:name w:val="annotation reference"/>
    <w:rsid w:val="002D1318"/>
    <w:rPr>
      <w:sz w:val="16"/>
      <w:szCs w:val="16"/>
    </w:rPr>
  </w:style>
  <w:style w:type="paragraph" w:styleId="aff0">
    <w:name w:val="annotation text"/>
    <w:basedOn w:val="a"/>
    <w:link w:val="aff1"/>
    <w:rsid w:val="002D1318"/>
    <w:rPr>
      <w:sz w:val="20"/>
      <w:szCs w:val="20"/>
      <w:lang w:val="x-none"/>
    </w:rPr>
  </w:style>
  <w:style w:type="character" w:customStyle="1" w:styleId="aff1">
    <w:name w:val="Текст примечания Знак"/>
    <w:link w:val="aff0"/>
    <w:rsid w:val="002D1318"/>
    <w:rPr>
      <w:color w:val="000000"/>
      <w:lang w:eastAsia="ar-SA"/>
    </w:rPr>
  </w:style>
  <w:style w:type="paragraph" w:styleId="aff2">
    <w:name w:val="annotation subject"/>
    <w:basedOn w:val="aff0"/>
    <w:next w:val="aff0"/>
    <w:link w:val="aff3"/>
    <w:rsid w:val="002D1318"/>
    <w:rPr>
      <w:b/>
      <w:bCs/>
    </w:rPr>
  </w:style>
  <w:style w:type="character" w:customStyle="1" w:styleId="aff3">
    <w:name w:val="Тема примечания Знак"/>
    <w:link w:val="aff2"/>
    <w:rsid w:val="002D1318"/>
    <w:rPr>
      <w:b/>
      <w:bCs/>
      <w:color w:val="000000"/>
      <w:lang w:eastAsia="ar-SA"/>
    </w:rPr>
  </w:style>
  <w:style w:type="table" w:customStyle="1" w:styleId="510">
    <w:name w:val="Сетка таблицы51"/>
    <w:basedOn w:val="a1"/>
    <w:uiPriority w:val="59"/>
    <w:rsid w:val="00E66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F56375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56375"/>
  </w:style>
  <w:style w:type="paragraph" w:customStyle="1" w:styleId="c2">
    <w:name w:val="c2"/>
    <w:basedOn w:val="a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rsid w:val="00EC1ABB"/>
    <w:rPr>
      <w:color w:val="954F72"/>
      <w:u w:val="single"/>
    </w:rPr>
  </w:style>
  <w:style w:type="paragraph" w:customStyle="1" w:styleId="ConsPlusNonformat">
    <w:name w:val="ConsPlusNonformat"/>
    <w:rsid w:val="00214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M1">
    <w:name w:val="CM1"/>
    <w:basedOn w:val="a"/>
    <w:next w:val="a"/>
    <w:rsid w:val="00F06DA2"/>
    <w:pPr>
      <w:suppressAutoHyphens w:val="0"/>
      <w:autoSpaceDN w:val="0"/>
      <w:adjustRightInd w:val="0"/>
      <w:spacing w:line="388" w:lineRule="atLeast"/>
    </w:pPr>
    <w:rPr>
      <w:color w:val="auto"/>
      <w:lang w:eastAsia="ru-RU"/>
    </w:rPr>
  </w:style>
  <w:style w:type="character" w:customStyle="1" w:styleId="ad">
    <w:name w:val="Основной текст Знак"/>
    <w:basedOn w:val="a0"/>
    <w:link w:val="ac"/>
    <w:rsid w:val="006206AB"/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066B2"/>
  </w:style>
  <w:style w:type="character" w:customStyle="1" w:styleId="link-href">
    <w:name w:val="link-href"/>
    <w:basedOn w:val="a0"/>
    <w:rsid w:val="009D7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E9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10">
    <w:name w:val="heading 1"/>
    <w:basedOn w:val="a"/>
    <w:next w:val="a"/>
    <w:qFormat/>
    <w:pPr>
      <w:spacing w:before="480"/>
      <w:outlineLvl w:val="0"/>
    </w:pPr>
    <w:rPr>
      <w:rFonts w:ascii="Calibri" w:hAnsi="Calibri" w:cs="Calibri"/>
      <w:b/>
      <w:sz w:val="28"/>
      <w:szCs w:val="20"/>
      <w:lang w:val="x-none"/>
    </w:rPr>
  </w:style>
  <w:style w:type="paragraph" w:styleId="20">
    <w:name w:val="heading 2"/>
    <w:basedOn w:val="a"/>
    <w:next w:val="a"/>
    <w:qFormat/>
    <w:pPr>
      <w:spacing w:before="240" w:after="60"/>
      <w:outlineLvl w:val="1"/>
    </w:pPr>
    <w:rPr>
      <w:rFonts w:ascii="Arial" w:hAnsi="Arial" w:cs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qFormat/>
    <w:pPr>
      <w:spacing w:before="240" w:after="60"/>
      <w:outlineLvl w:val="2"/>
    </w:pPr>
    <w:rPr>
      <w:rFonts w:ascii="Cambria" w:hAnsi="Cambria" w:cs="Cambria"/>
      <w:b/>
      <w:sz w:val="26"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i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3">
    <w:name w:val="WW8Num11z3"/>
    <w:rPr>
      <w:rFonts w:cs="Times New Roman"/>
    </w:rPr>
  </w:style>
  <w:style w:type="character" w:customStyle="1" w:styleId="WW8Num12z0">
    <w:name w:val="WW8Num1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2z1">
    <w:name w:val="WW8Num1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2">
    <w:name w:val="WW8Num15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3">
    <w:name w:val="WW8Num15z3"/>
    <w:rPr>
      <w:rFonts w:cs="Times New Roman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  <w:rPr>
      <w:rFonts w:cs="Times New Roman" w:hint="default"/>
      <w:b w:val="0"/>
    </w:rPr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ascii="Times New Roman" w:hAnsi="Times New Roman" w:cs="Times New Roman" w:hint="default"/>
      <w:b/>
      <w:i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rPr>
      <w:rFonts w:cs="Times New Roman" w:hint="default"/>
      <w:b w:val="0"/>
    </w:rPr>
  </w:style>
  <w:style w:type="character" w:customStyle="1" w:styleId="WW8NumSt9z0">
    <w:name w:val="WW8NumSt9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9z3">
    <w:name w:val="WW8NumSt9z3"/>
    <w:rPr>
      <w:rFonts w:cs="Times New Roman"/>
    </w:rPr>
  </w:style>
  <w:style w:type="character" w:customStyle="1" w:styleId="WW8NumSt21z0">
    <w:name w:val="WW8NumSt21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1z1">
    <w:name w:val="WW8NumSt21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1z3">
    <w:name w:val="WW8NumSt21z3"/>
    <w:rPr>
      <w:rFonts w:hint="default"/>
    </w:rPr>
  </w:style>
  <w:style w:type="character" w:customStyle="1" w:styleId="WW8NumSt22z0">
    <w:name w:val="WW8NumSt22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2z1">
    <w:name w:val="WW8NumSt22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2z3">
    <w:name w:val="WW8NumSt22z3"/>
    <w:rPr>
      <w:rFonts w:hint="default"/>
    </w:rPr>
  </w:style>
  <w:style w:type="character" w:customStyle="1" w:styleId="WW8NumSt23z0">
    <w:name w:val="WW8NumSt23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3z1">
    <w:name w:val="WW8NumSt23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3z3">
    <w:name w:val="WW8NumSt23z3"/>
    <w:rPr>
      <w:rFonts w:hint="default"/>
    </w:rPr>
  </w:style>
  <w:style w:type="character" w:customStyle="1" w:styleId="WW8NumSt24z0">
    <w:name w:val="WW8NumSt24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4z1">
    <w:name w:val="WW8NumSt24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4z3">
    <w:name w:val="WW8NumSt24z3"/>
    <w:rPr>
      <w:rFonts w:hint="default"/>
    </w:rPr>
  </w:style>
  <w:style w:type="character" w:customStyle="1" w:styleId="WW8NumSt25z0">
    <w:name w:val="WW8NumSt25z0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5z1">
    <w:name w:val="WW8NumSt25z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5z3">
    <w:name w:val="WW8NumSt25z3"/>
    <w:rPr>
      <w:rFonts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cs="Times New Roman"/>
      <w:b/>
      <w:color w:val="000000"/>
      <w:sz w:val="28"/>
    </w:rPr>
  </w:style>
  <w:style w:type="character" w:customStyle="1" w:styleId="21">
    <w:name w:val="Заголовок 2 Знак"/>
    <w:rPr>
      <w:rFonts w:ascii="Arial" w:hAnsi="Arial" w:cs="Times New Roman"/>
      <w:b/>
      <w:i/>
      <w:color w:val="000000"/>
      <w:sz w:val="28"/>
    </w:rPr>
  </w:style>
  <w:style w:type="character" w:customStyle="1" w:styleId="30">
    <w:name w:val="Заголовок 3 Знак"/>
    <w:rPr>
      <w:rFonts w:ascii="Cambria" w:hAnsi="Cambria" w:cs="Times New Roman"/>
      <w:b/>
      <w:color w:val="000000"/>
      <w:sz w:val="26"/>
    </w:rPr>
  </w:style>
  <w:style w:type="character" w:customStyle="1" w:styleId="40">
    <w:name w:val="Заголовок 4 Знак"/>
    <w:rPr>
      <w:rFonts w:cs="Times New Roman"/>
      <w:b/>
      <w:color w:val="000000"/>
      <w:sz w:val="28"/>
      <w:lang w:val="ru-RU"/>
    </w:rPr>
  </w:style>
  <w:style w:type="character" w:customStyle="1" w:styleId="50">
    <w:name w:val="Заголовок 5 Знак"/>
    <w:rPr>
      <w:rFonts w:cs="Times New Roman"/>
      <w:b/>
      <w:i/>
      <w:color w:val="000000"/>
      <w:sz w:val="26"/>
    </w:rPr>
  </w:style>
  <w:style w:type="character" w:customStyle="1" w:styleId="a3">
    <w:name w:val="Текст выноски Знак"/>
    <w:rPr>
      <w:rFonts w:ascii="Tahoma" w:hAnsi="Tahoma" w:cs="Times New Roman"/>
      <w:color w:val="000000"/>
      <w:sz w:val="16"/>
    </w:rPr>
  </w:style>
  <w:style w:type="character" w:customStyle="1" w:styleId="a4">
    <w:name w:val="Нижний колонтитул Знак"/>
    <w:uiPriority w:val="99"/>
    <w:rPr>
      <w:rFonts w:cs="Times New Roman"/>
      <w:color w:val="000000"/>
    </w:rPr>
  </w:style>
  <w:style w:type="character" w:customStyle="1" w:styleId="a5">
    <w:name w:val="Верхний колонтитул Знак"/>
    <w:uiPriority w:val="99"/>
    <w:rPr>
      <w:rFonts w:cs="Times New Roman"/>
      <w:color w:val="000000"/>
    </w:rPr>
  </w:style>
  <w:style w:type="character" w:customStyle="1" w:styleId="FontStyle12">
    <w:name w:val="Font Style12"/>
    <w:rPr>
      <w:color w:val="000000"/>
      <w:sz w:val="26"/>
    </w:rPr>
  </w:style>
  <w:style w:type="character" w:styleId="a6">
    <w:name w:val="line number"/>
    <w:rPr>
      <w:rFonts w:cs="Times New Roman"/>
      <w:color w:val="000000"/>
    </w:rPr>
  </w:style>
  <w:style w:type="character" w:styleId="a7">
    <w:name w:val="Hyperlink"/>
    <w:rPr>
      <w:rFonts w:cs="Times New Roman"/>
      <w:color w:val="0000FF"/>
      <w:u w:val="single"/>
    </w:rPr>
  </w:style>
  <w:style w:type="character" w:styleId="a8">
    <w:name w:val="Emphasis"/>
    <w:qFormat/>
    <w:rPr>
      <w:rFonts w:cs="Times New Roman"/>
      <w:i/>
    </w:rPr>
  </w:style>
  <w:style w:type="character" w:styleId="a9">
    <w:name w:val="Strong"/>
    <w:qFormat/>
    <w:rPr>
      <w:rFonts w:cs="Times New Roman"/>
      <w:b/>
    </w:rPr>
  </w:style>
  <w:style w:type="character" w:customStyle="1" w:styleId="13">
    <w:name w:val="Подзаголовок Знак1"/>
    <w:rPr>
      <w:rFonts w:ascii="Cambria" w:hAnsi="Cambria" w:cs="Times New Roman"/>
      <w:color w:val="000000"/>
      <w:sz w:val="24"/>
    </w:rPr>
  </w:style>
  <w:style w:type="character" w:styleId="aa">
    <w:name w:val="page number"/>
    <w:basedOn w:val="11"/>
  </w:style>
  <w:style w:type="character" w:customStyle="1" w:styleId="ab">
    <w:name w:val="Подзаголовок Знак"/>
    <w:rPr>
      <w:rFonts w:ascii="Cambria" w:hAnsi="Cambria" w:cs="Times New Roman"/>
      <w:color w:val="000000"/>
      <w:sz w:val="24"/>
    </w:rPr>
  </w:style>
  <w:style w:type="paragraph" w:customStyle="1" w:styleId="14">
    <w:name w:val="Заголовок1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link w:val="ad"/>
    <w:pPr>
      <w:spacing w:after="120"/>
    </w:pPr>
  </w:style>
  <w:style w:type="paragraph" w:styleId="ae">
    <w:name w:val="List"/>
    <w:basedOn w:val="ac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17">
    <w:name w:val="toc 1"/>
    <w:basedOn w:val="a"/>
    <w:next w:val="a"/>
    <w:pPr>
      <w:spacing w:before="120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20"/>
      <w:lang w:val="x-none"/>
    </w:rPr>
  </w:style>
  <w:style w:type="paragraph" w:styleId="31">
    <w:name w:val="toc 3"/>
    <w:basedOn w:val="a"/>
    <w:next w:val="a"/>
    <w:pPr>
      <w:ind w:left="240"/>
    </w:pPr>
    <w:rPr>
      <w:rFonts w:ascii="Calibri" w:hAnsi="Calibri" w:cs="Calibri"/>
      <w:sz w:val="20"/>
      <w:szCs w:val="20"/>
    </w:rPr>
  </w:style>
  <w:style w:type="paragraph" w:styleId="22">
    <w:name w:val="toc 2"/>
    <w:basedOn w:val="a"/>
    <w:next w:val="a"/>
    <w:pPr>
      <w:ind w:left="709"/>
    </w:pPr>
    <w:rPr>
      <w:rFonts w:cs="Calibri"/>
      <w:bCs/>
      <w:szCs w:val="20"/>
    </w:rPr>
  </w:style>
  <w:style w:type="paragraph" w:styleId="af0">
    <w:name w:val="footer"/>
    <w:basedOn w:val="a"/>
    <w:uiPriority w:val="99"/>
    <w:rPr>
      <w:rFonts w:ascii="Calibri" w:hAnsi="Calibri" w:cs="Calibri"/>
      <w:sz w:val="20"/>
      <w:szCs w:val="20"/>
      <w:lang w:val="x-none"/>
    </w:rPr>
  </w:style>
  <w:style w:type="paragraph" w:styleId="af1">
    <w:name w:val="header"/>
    <w:basedOn w:val="a"/>
    <w:uiPriority w:val="99"/>
    <w:rPr>
      <w:rFonts w:ascii="Calibri" w:hAnsi="Calibri" w:cs="Calibri"/>
      <w:sz w:val="20"/>
      <w:szCs w:val="20"/>
      <w:lang w:val="x-none"/>
    </w:rPr>
  </w:style>
  <w:style w:type="paragraph" w:customStyle="1" w:styleId="210">
    <w:name w:val="Список 21"/>
    <w:basedOn w:val="a"/>
    <w:pPr>
      <w:ind w:left="566" w:hanging="283"/>
    </w:pPr>
  </w:style>
  <w:style w:type="paragraph" w:styleId="af2">
    <w:name w:val="Normal (Web)"/>
    <w:basedOn w:val="a"/>
    <w:uiPriority w:val="99"/>
    <w:pPr>
      <w:spacing w:before="100" w:after="100"/>
    </w:pPr>
  </w:style>
  <w:style w:type="paragraph" w:customStyle="1" w:styleId="18">
    <w:name w:val="Заголовок оглавления1"/>
    <w:basedOn w:val="10"/>
    <w:next w:val="a"/>
    <w:pPr>
      <w:spacing w:before="0" w:line="273" w:lineRule="auto"/>
    </w:pPr>
    <w:rPr>
      <w:b w:val="0"/>
      <w:bCs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0"/>
    <w:pPr>
      <w:keepNext/>
      <w:widowControl/>
      <w:autoSpaceDE/>
      <w:spacing w:before="120" w:after="120"/>
      <w:jc w:val="center"/>
    </w:pPr>
    <w:rPr>
      <w:caps/>
      <w:color w:val="auto"/>
      <w:kern w:val="1"/>
      <w:sz w:val="24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Cs w:val="20"/>
      <w:lang w:val="x-none"/>
    </w:rPr>
  </w:style>
  <w:style w:type="paragraph" w:styleId="41">
    <w:name w:val="toc 4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">
    <w:name w:val="_1СтильЗаголовка"/>
    <w:pPr>
      <w:numPr>
        <w:numId w:val="4"/>
      </w:numPr>
      <w:suppressAutoHyphens/>
      <w:spacing w:before="120" w:after="60"/>
      <w:jc w:val="center"/>
    </w:pPr>
    <w:rPr>
      <w:b/>
      <w:caps/>
      <w:sz w:val="24"/>
      <w:szCs w:val="24"/>
      <w:lang w:eastAsia="ar-SA"/>
    </w:rPr>
  </w:style>
  <w:style w:type="paragraph" w:customStyle="1" w:styleId="2">
    <w:name w:val="_2СтильЗаголовка"/>
    <w:uiPriority w:val="99"/>
    <w:pPr>
      <w:numPr>
        <w:numId w:val="2"/>
      </w:numPr>
      <w:suppressAutoHyphens/>
      <w:spacing w:before="120" w:after="60"/>
    </w:pPr>
    <w:rPr>
      <w:b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styleId="af7">
    <w:name w:val="footnote text"/>
    <w:basedOn w:val="a"/>
    <w:link w:val="af8"/>
    <w:rsid w:val="00CB158A"/>
    <w:pPr>
      <w:suppressAutoHyphens w:val="0"/>
    </w:pPr>
    <w:rPr>
      <w:sz w:val="20"/>
      <w:szCs w:val="20"/>
      <w:lang w:val="x-none"/>
    </w:rPr>
  </w:style>
  <w:style w:type="table" w:styleId="af9">
    <w:name w:val="Table Grid"/>
    <w:basedOn w:val="a1"/>
    <w:uiPriority w:val="59"/>
    <w:rsid w:val="00F7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43295E"/>
  </w:style>
  <w:style w:type="character" w:customStyle="1" w:styleId="WW8Num2z2">
    <w:name w:val="WW8Num2z2"/>
    <w:rsid w:val="0043295E"/>
  </w:style>
  <w:style w:type="character" w:customStyle="1" w:styleId="WW8Num2z3">
    <w:name w:val="WW8Num2z3"/>
    <w:rsid w:val="0043295E"/>
  </w:style>
  <w:style w:type="character" w:customStyle="1" w:styleId="WW8Num2z4">
    <w:name w:val="WW8Num2z4"/>
    <w:rsid w:val="0043295E"/>
  </w:style>
  <w:style w:type="character" w:customStyle="1" w:styleId="WW8Num2z5">
    <w:name w:val="WW8Num2z5"/>
    <w:rsid w:val="0043295E"/>
  </w:style>
  <w:style w:type="character" w:customStyle="1" w:styleId="WW8Num2z6">
    <w:name w:val="WW8Num2z6"/>
    <w:rsid w:val="0043295E"/>
  </w:style>
  <w:style w:type="character" w:customStyle="1" w:styleId="WW8Num2z7">
    <w:name w:val="WW8Num2z7"/>
    <w:rsid w:val="0043295E"/>
  </w:style>
  <w:style w:type="character" w:customStyle="1" w:styleId="WW8Num2z8">
    <w:name w:val="WW8Num2z8"/>
    <w:rsid w:val="0043295E"/>
  </w:style>
  <w:style w:type="character" w:customStyle="1" w:styleId="WW8Num3z1">
    <w:name w:val="WW8Num3z1"/>
    <w:rsid w:val="0043295E"/>
    <w:rPr>
      <w:rFonts w:cs="Times New Roman"/>
    </w:rPr>
  </w:style>
  <w:style w:type="character" w:customStyle="1" w:styleId="WW8Num5z1">
    <w:name w:val="WW8Num5z1"/>
    <w:rsid w:val="0043295E"/>
    <w:rPr>
      <w:rFonts w:hint="default"/>
      <w:b/>
    </w:rPr>
  </w:style>
  <w:style w:type="character" w:customStyle="1" w:styleId="WW8Num6z1">
    <w:name w:val="WW8Num6z1"/>
    <w:rsid w:val="0043295E"/>
    <w:rPr>
      <w:rFonts w:hint="default"/>
      <w:b/>
    </w:rPr>
  </w:style>
  <w:style w:type="character" w:customStyle="1" w:styleId="WW8Num8z1">
    <w:name w:val="WW8Num8z1"/>
    <w:rsid w:val="0043295E"/>
    <w:rPr>
      <w:rFonts w:hint="default"/>
      <w:b/>
    </w:rPr>
  </w:style>
  <w:style w:type="character" w:customStyle="1" w:styleId="WW8Num9z1">
    <w:name w:val="WW8Num9z1"/>
    <w:rsid w:val="0043295E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sid w:val="0043295E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4">
    <w:name w:val="WW8Num9z4"/>
    <w:rsid w:val="0043295E"/>
    <w:rPr>
      <w:rFonts w:hint="default"/>
    </w:rPr>
  </w:style>
  <w:style w:type="character" w:customStyle="1" w:styleId="WW8Num10z1">
    <w:name w:val="WW8Num10z1"/>
    <w:rsid w:val="0043295E"/>
    <w:rPr>
      <w:rFonts w:ascii="Times New Roman" w:hAnsi="Times New Roman" w:cs="Times New Roman" w:hint="default"/>
      <w:b/>
      <w:i w:val="0"/>
      <w:iCs w:val="0"/>
      <w:sz w:val="24"/>
      <w:lang w:val="ru-RU"/>
    </w:rPr>
  </w:style>
  <w:style w:type="character" w:customStyle="1" w:styleId="WW8Num11z1">
    <w:name w:val="WW8Num11z1"/>
    <w:rsid w:val="0043295E"/>
    <w:rPr>
      <w:rFonts w:ascii="Courier New" w:hAnsi="Courier New" w:cs="Courier New" w:hint="default"/>
    </w:rPr>
  </w:style>
  <w:style w:type="character" w:customStyle="1" w:styleId="WW8Num11z2">
    <w:name w:val="WW8Num11z2"/>
    <w:rsid w:val="0043295E"/>
    <w:rPr>
      <w:rFonts w:ascii="Wingdings" w:hAnsi="Wingdings" w:cs="Wingdings" w:hint="default"/>
    </w:rPr>
  </w:style>
  <w:style w:type="character" w:customStyle="1" w:styleId="WW8Num15z1">
    <w:name w:val="WW8Num15z1"/>
    <w:rsid w:val="0043295E"/>
    <w:rPr>
      <w:rFonts w:hint="default"/>
      <w:b/>
    </w:rPr>
  </w:style>
  <w:style w:type="character" w:customStyle="1" w:styleId="WW8Num16z1">
    <w:name w:val="WW8Num16z1"/>
    <w:rsid w:val="0043295E"/>
    <w:rPr>
      <w:rFonts w:cs="Copperplate Gothic Light" w:hint="default"/>
    </w:rPr>
  </w:style>
  <w:style w:type="character" w:customStyle="1" w:styleId="WW8Num17z1">
    <w:name w:val="WW8Num17z1"/>
    <w:rsid w:val="0043295E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43295E"/>
    <w:rPr>
      <w:rFonts w:ascii="Times New Roman" w:hAnsi="Times New Roman" w:cs="Times New Roman" w:hint="default"/>
      <w:b/>
      <w:bCs w:val="0"/>
      <w:i w:val="0"/>
      <w:iCs w:val="0"/>
      <w:sz w:val="24"/>
      <w:szCs w:val="24"/>
      <w:lang w:val="ru-RU"/>
    </w:rPr>
  </w:style>
  <w:style w:type="character" w:customStyle="1" w:styleId="WW8Num18z1">
    <w:name w:val="WW8Num18z1"/>
    <w:rsid w:val="0043295E"/>
  </w:style>
  <w:style w:type="character" w:customStyle="1" w:styleId="WW8Num18z2">
    <w:name w:val="WW8Num18z2"/>
    <w:rsid w:val="0043295E"/>
  </w:style>
  <w:style w:type="character" w:customStyle="1" w:styleId="WW8Num18z3">
    <w:name w:val="WW8Num18z3"/>
    <w:rsid w:val="0043295E"/>
  </w:style>
  <w:style w:type="character" w:customStyle="1" w:styleId="WW8Num18z4">
    <w:name w:val="WW8Num18z4"/>
    <w:rsid w:val="0043295E"/>
  </w:style>
  <w:style w:type="character" w:customStyle="1" w:styleId="WW8Num18z5">
    <w:name w:val="WW8Num18z5"/>
    <w:rsid w:val="0043295E"/>
  </w:style>
  <w:style w:type="character" w:customStyle="1" w:styleId="WW8Num18z6">
    <w:name w:val="WW8Num18z6"/>
    <w:rsid w:val="0043295E"/>
  </w:style>
  <w:style w:type="character" w:customStyle="1" w:styleId="WW8Num18z7">
    <w:name w:val="WW8Num18z7"/>
    <w:rsid w:val="0043295E"/>
  </w:style>
  <w:style w:type="character" w:customStyle="1" w:styleId="WW8Num18z8">
    <w:name w:val="WW8Num18z8"/>
    <w:rsid w:val="0043295E"/>
  </w:style>
  <w:style w:type="character" w:customStyle="1" w:styleId="WW8Num19z0">
    <w:name w:val="WW8Num19z0"/>
    <w:rsid w:val="0043295E"/>
    <w:rPr>
      <w:rFonts w:hint="default"/>
    </w:rPr>
  </w:style>
  <w:style w:type="character" w:customStyle="1" w:styleId="WW8Num19z1">
    <w:name w:val="WW8Num19z1"/>
    <w:rsid w:val="0043295E"/>
  </w:style>
  <w:style w:type="character" w:customStyle="1" w:styleId="WW8Num19z2">
    <w:name w:val="WW8Num19z2"/>
    <w:rsid w:val="0043295E"/>
  </w:style>
  <w:style w:type="character" w:customStyle="1" w:styleId="WW8Num19z3">
    <w:name w:val="WW8Num19z3"/>
    <w:rsid w:val="0043295E"/>
  </w:style>
  <w:style w:type="character" w:customStyle="1" w:styleId="WW8Num19z4">
    <w:name w:val="WW8Num19z4"/>
    <w:rsid w:val="0043295E"/>
  </w:style>
  <w:style w:type="character" w:customStyle="1" w:styleId="WW8Num19z5">
    <w:name w:val="WW8Num19z5"/>
    <w:rsid w:val="0043295E"/>
  </w:style>
  <w:style w:type="character" w:customStyle="1" w:styleId="WW8Num19z6">
    <w:name w:val="WW8Num19z6"/>
    <w:rsid w:val="0043295E"/>
  </w:style>
  <w:style w:type="character" w:customStyle="1" w:styleId="WW8Num19z7">
    <w:name w:val="WW8Num19z7"/>
    <w:rsid w:val="0043295E"/>
  </w:style>
  <w:style w:type="character" w:customStyle="1" w:styleId="WW8Num19z8">
    <w:name w:val="WW8Num19z8"/>
    <w:rsid w:val="0043295E"/>
  </w:style>
  <w:style w:type="character" w:customStyle="1" w:styleId="WW8Num20z0">
    <w:name w:val="WW8Num20z0"/>
    <w:rsid w:val="0043295E"/>
    <w:rPr>
      <w:rFonts w:cs="Times New Roman" w:hint="default"/>
      <w:b/>
    </w:rPr>
  </w:style>
  <w:style w:type="character" w:customStyle="1" w:styleId="WW8Num21z0">
    <w:name w:val="WW8Num21z0"/>
    <w:rsid w:val="0043295E"/>
    <w:rPr>
      <w:rFonts w:cs="Times New Roman" w:hint="default"/>
    </w:rPr>
  </w:style>
  <w:style w:type="character" w:customStyle="1" w:styleId="WW8Num21z1">
    <w:name w:val="WW8Num21z1"/>
    <w:rsid w:val="0043295E"/>
    <w:rPr>
      <w:rFonts w:cs="Times New Roman"/>
    </w:rPr>
  </w:style>
  <w:style w:type="character" w:customStyle="1" w:styleId="WW8Num22z0">
    <w:name w:val="WW8Num22z0"/>
    <w:rsid w:val="0043295E"/>
    <w:rPr>
      <w:rFonts w:hint="default"/>
    </w:rPr>
  </w:style>
  <w:style w:type="character" w:customStyle="1" w:styleId="WW8Num22z1">
    <w:name w:val="WW8Num22z1"/>
    <w:rsid w:val="0043295E"/>
  </w:style>
  <w:style w:type="character" w:customStyle="1" w:styleId="WW8Num22z2">
    <w:name w:val="WW8Num22z2"/>
    <w:rsid w:val="0043295E"/>
  </w:style>
  <w:style w:type="character" w:customStyle="1" w:styleId="WW8Num22z3">
    <w:name w:val="WW8Num22z3"/>
    <w:rsid w:val="0043295E"/>
  </w:style>
  <w:style w:type="character" w:customStyle="1" w:styleId="WW8Num22z4">
    <w:name w:val="WW8Num22z4"/>
    <w:rsid w:val="0043295E"/>
  </w:style>
  <w:style w:type="character" w:customStyle="1" w:styleId="WW8Num22z5">
    <w:name w:val="WW8Num22z5"/>
    <w:rsid w:val="0043295E"/>
  </w:style>
  <w:style w:type="character" w:customStyle="1" w:styleId="WW8Num22z6">
    <w:name w:val="WW8Num22z6"/>
    <w:rsid w:val="0043295E"/>
  </w:style>
  <w:style w:type="character" w:customStyle="1" w:styleId="WW8Num22z7">
    <w:name w:val="WW8Num22z7"/>
    <w:rsid w:val="0043295E"/>
  </w:style>
  <w:style w:type="character" w:customStyle="1" w:styleId="WW8Num22z8">
    <w:name w:val="WW8Num22z8"/>
    <w:rsid w:val="0043295E"/>
  </w:style>
  <w:style w:type="character" w:customStyle="1" w:styleId="WW8Num23z0">
    <w:name w:val="WW8Num23z0"/>
    <w:rsid w:val="0043295E"/>
    <w:rPr>
      <w:rFonts w:ascii="Times New Roman" w:hAnsi="Times New Roman" w:cs="Times New Roman" w:hint="default"/>
      <w:iCs/>
      <w:sz w:val="24"/>
      <w:szCs w:val="24"/>
      <w:lang w:val="ru-RU"/>
    </w:rPr>
  </w:style>
  <w:style w:type="character" w:customStyle="1" w:styleId="WW8Num23z1">
    <w:name w:val="WW8Num23z1"/>
    <w:rsid w:val="0043295E"/>
    <w:rPr>
      <w:rFonts w:hint="default"/>
      <w:b/>
    </w:rPr>
  </w:style>
  <w:style w:type="character" w:customStyle="1" w:styleId="WW8Num24z0">
    <w:name w:val="WW8Num24z0"/>
    <w:rsid w:val="0043295E"/>
    <w:rPr>
      <w:rFonts w:hint="default"/>
    </w:rPr>
  </w:style>
  <w:style w:type="character" w:customStyle="1" w:styleId="WW8Num24z1">
    <w:name w:val="WW8Num24z1"/>
    <w:rsid w:val="0043295E"/>
  </w:style>
  <w:style w:type="character" w:customStyle="1" w:styleId="WW8Num24z2">
    <w:name w:val="WW8Num24z2"/>
    <w:rsid w:val="0043295E"/>
  </w:style>
  <w:style w:type="character" w:customStyle="1" w:styleId="WW8Num24z3">
    <w:name w:val="WW8Num24z3"/>
    <w:rsid w:val="0043295E"/>
  </w:style>
  <w:style w:type="character" w:customStyle="1" w:styleId="WW8Num24z4">
    <w:name w:val="WW8Num24z4"/>
    <w:rsid w:val="0043295E"/>
  </w:style>
  <w:style w:type="character" w:customStyle="1" w:styleId="WW8Num24z5">
    <w:name w:val="WW8Num24z5"/>
    <w:rsid w:val="0043295E"/>
  </w:style>
  <w:style w:type="character" w:customStyle="1" w:styleId="WW8Num24z6">
    <w:name w:val="WW8Num24z6"/>
    <w:rsid w:val="0043295E"/>
  </w:style>
  <w:style w:type="character" w:customStyle="1" w:styleId="WW8Num24z7">
    <w:name w:val="WW8Num24z7"/>
    <w:rsid w:val="0043295E"/>
  </w:style>
  <w:style w:type="character" w:customStyle="1" w:styleId="WW8Num24z8">
    <w:name w:val="WW8Num24z8"/>
    <w:rsid w:val="0043295E"/>
  </w:style>
  <w:style w:type="character" w:customStyle="1" w:styleId="WW8Num25z0">
    <w:name w:val="WW8Num25z0"/>
    <w:rsid w:val="0043295E"/>
    <w:rPr>
      <w:rFonts w:ascii="Symbol" w:hAnsi="Symbol" w:cs="Symbol" w:hint="default"/>
    </w:rPr>
  </w:style>
  <w:style w:type="character" w:customStyle="1" w:styleId="WW8Num25z1">
    <w:name w:val="WW8Num25z1"/>
    <w:rsid w:val="0043295E"/>
    <w:rPr>
      <w:rFonts w:ascii="Courier New" w:hAnsi="Courier New" w:cs="Courier New" w:hint="default"/>
    </w:rPr>
  </w:style>
  <w:style w:type="character" w:customStyle="1" w:styleId="WW8Num25z2">
    <w:name w:val="WW8Num25z2"/>
    <w:rsid w:val="0043295E"/>
    <w:rPr>
      <w:rFonts w:ascii="Wingdings" w:hAnsi="Wingdings" w:cs="Wingdings" w:hint="default"/>
    </w:rPr>
  </w:style>
  <w:style w:type="character" w:customStyle="1" w:styleId="WW8Num26z0">
    <w:name w:val="WW8Num26z0"/>
    <w:rsid w:val="0043295E"/>
    <w:rPr>
      <w:rFonts w:cs="Times New Roman" w:hint="default"/>
      <w:b/>
    </w:rPr>
  </w:style>
  <w:style w:type="character" w:customStyle="1" w:styleId="WW8Num27z0">
    <w:name w:val="WW8Num27z0"/>
    <w:rsid w:val="0043295E"/>
    <w:rPr>
      <w:rFonts w:hint="default"/>
    </w:rPr>
  </w:style>
  <w:style w:type="character" w:customStyle="1" w:styleId="WW8Num27z1">
    <w:name w:val="WW8Num27z1"/>
    <w:rsid w:val="0043295E"/>
    <w:rPr>
      <w:rFonts w:hint="default"/>
      <w:b/>
    </w:rPr>
  </w:style>
  <w:style w:type="character" w:customStyle="1" w:styleId="WW8Num28z0">
    <w:name w:val="WW8Num28z0"/>
    <w:rsid w:val="0043295E"/>
    <w:rPr>
      <w:rFonts w:hint="default"/>
    </w:rPr>
  </w:style>
  <w:style w:type="character" w:customStyle="1" w:styleId="WW8Num28z1">
    <w:name w:val="WW8Num28z1"/>
    <w:rsid w:val="0043295E"/>
  </w:style>
  <w:style w:type="character" w:customStyle="1" w:styleId="WW8Num28z2">
    <w:name w:val="WW8Num28z2"/>
    <w:rsid w:val="0043295E"/>
  </w:style>
  <w:style w:type="character" w:customStyle="1" w:styleId="WW8Num28z3">
    <w:name w:val="WW8Num28z3"/>
    <w:rsid w:val="0043295E"/>
  </w:style>
  <w:style w:type="character" w:customStyle="1" w:styleId="WW8Num28z4">
    <w:name w:val="WW8Num28z4"/>
    <w:rsid w:val="0043295E"/>
  </w:style>
  <w:style w:type="character" w:customStyle="1" w:styleId="WW8Num28z5">
    <w:name w:val="WW8Num28z5"/>
    <w:rsid w:val="0043295E"/>
  </w:style>
  <w:style w:type="character" w:customStyle="1" w:styleId="WW8Num28z6">
    <w:name w:val="WW8Num28z6"/>
    <w:rsid w:val="0043295E"/>
  </w:style>
  <w:style w:type="character" w:customStyle="1" w:styleId="WW8Num28z7">
    <w:name w:val="WW8Num28z7"/>
    <w:rsid w:val="0043295E"/>
  </w:style>
  <w:style w:type="character" w:customStyle="1" w:styleId="WW8Num28z8">
    <w:name w:val="WW8Num28z8"/>
    <w:rsid w:val="0043295E"/>
  </w:style>
  <w:style w:type="character" w:customStyle="1" w:styleId="WW8Num29z0">
    <w:name w:val="WW8Num29z0"/>
    <w:rsid w:val="0043295E"/>
    <w:rPr>
      <w:rFonts w:cs="Copperplate Gothic Light" w:hint="default"/>
      <w:color w:val="auto"/>
    </w:rPr>
  </w:style>
  <w:style w:type="character" w:customStyle="1" w:styleId="WW8Num29z1">
    <w:name w:val="WW8Num29z1"/>
    <w:rsid w:val="0043295E"/>
    <w:rPr>
      <w:rFonts w:cs="Copperplate Gothic Light" w:hint="default"/>
    </w:rPr>
  </w:style>
  <w:style w:type="character" w:customStyle="1" w:styleId="WW8Num30z0">
    <w:name w:val="WW8Num30z0"/>
    <w:rsid w:val="0043295E"/>
    <w:rPr>
      <w:rFonts w:hint="default"/>
    </w:rPr>
  </w:style>
  <w:style w:type="character" w:customStyle="1" w:styleId="WW8Num30z1">
    <w:name w:val="WW8Num30z1"/>
    <w:rsid w:val="0043295E"/>
    <w:rPr>
      <w:rFonts w:hint="default"/>
      <w:b/>
    </w:rPr>
  </w:style>
  <w:style w:type="character" w:customStyle="1" w:styleId="WW8NumSt27z0">
    <w:name w:val="WW8NumSt27z0"/>
    <w:rsid w:val="0043295E"/>
    <w:rPr>
      <w:rFonts w:ascii="Times New Roman" w:hAnsi="Times New Roman" w:cs="Times New Roman" w:hint="default"/>
      <w:b/>
      <w:caps/>
      <w:strike w:val="0"/>
      <w:dstrike w:val="0"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43295E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7z3">
    <w:name w:val="WW8NumSt27z3"/>
    <w:rsid w:val="0043295E"/>
    <w:rPr>
      <w:rFonts w:hint="default"/>
    </w:rPr>
  </w:style>
  <w:style w:type="character" w:customStyle="1" w:styleId="42">
    <w:name w:val="Знак Знак4"/>
    <w:rsid w:val="0043295E"/>
    <w:rPr>
      <w:rFonts w:ascii="Arial" w:hAnsi="Arial" w:cs="Arial"/>
      <w:b/>
      <w:bCs/>
      <w:i/>
      <w:iCs/>
      <w:sz w:val="28"/>
      <w:szCs w:val="28"/>
      <w:lang w:val="x-none" w:eastAsia="ar-SA" w:bidi="ar-SA"/>
    </w:rPr>
  </w:style>
  <w:style w:type="character" w:customStyle="1" w:styleId="19">
    <w:name w:val="Заголовок №1_"/>
    <w:rsid w:val="0043295E"/>
    <w:rPr>
      <w:rFonts w:ascii="Batang" w:eastAsia="Batang" w:hAnsi="Batang" w:cs="Batang"/>
      <w:lang w:eastAsia="ar-SA" w:bidi="ar-SA"/>
    </w:rPr>
  </w:style>
  <w:style w:type="character" w:customStyle="1" w:styleId="afa">
    <w:name w:val="Символ сноски"/>
    <w:rsid w:val="0043295E"/>
    <w:rPr>
      <w:vertAlign w:val="superscript"/>
    </w:rPr>
  </w:style>
  <w:style w:type="paragraph" w:customStyle="1" w:styleId="1a">
    <w:name w:val="Нумерованный список1"/>
    <w:basedOn w:val="a"/>
    <w:rsid w:val="0043295E"/>
    <w:pPr>
      <w:widowControl/>
      <w:tabs>
        <w:tab w:val="num" w:pos="360"/>
      </w:tabs>
      <w:suppressAutoHyphens w:val="0"/>
      <w:autoSpaceDE/>
      <w:ind w:left="360" w:hanging="360"/>
    </w:pPr>
    <w:rPr>
      <w:color w:val="auto"/>
    </w:rPr>
  </w:style>
  <w:style w:type="paragraph" w:customStyle="1" w:styleId="afb">
    <w:name w:val="ЗаголовокСлева"/>
    <w:basedOn w:val="1a"/>
    <w:rsid w:val="0043295E"/>
    <w:pPr>
      <w:tabs>
        <w:tab w:val="clear" w:pos="360"/>
        <w:tab w:val="num" w:pos="0"/>
      </w:tabs>
      <w:autoSpaceDE w:val="0"/>
      <w:spacing w:after="120" w:line="360" w:lineRule="auto"/>
      <w:ind w:left="1069"/>
      <w:jc w:val="both"/>
    </w:pPr>
    <w:rPr>
      <w:b/>
    </w:rPr>
  </w:style>
  <w:style w:type="paragraph" w:customStyle="1" w:styleId="afc">
    <w:name w:val="МойСтиль"/>
    <w:basedOn w:val="a"/>
    <w:rsid w:val="0043295E"/>
    <w:pPr>
      <w:widowControl/>
      <w:suppressAutoHyphens w:val="0"/>
      <w:spacing w:line="360" w:lineRule="auto"/>
      <w:ind w:firstLine="709"/>
      <w:jc w:val="both"/>
    </w:pPr>
    <w:rPr>
      <w:color w:val="auto"/>
    </w:rPr>
  </w:style>
  <w:style w:type="paragraph" w:customStyle="1" w:styleId="1b">
    <w:name w:val="Заголовок №1"/>
    <w:basedOn w:val="a"/>
    <w:rsid w:val="0043295E"/>
    <w:pPr>
      <w:widowControl/>
      <w:shd w:val="clear" w:color="auto" w:fill="FFFFFF"/>
      <w:suppressAutoHyphens w:val="0"/>
      <w:autoSpaceDE/>
      <w:spacing w:before="360" w:line="240" w:lineRule="atLeast"/>
    </w:pPr>
    <w:rPr>
      <w:rFonts w:ascii="Batang" w:eastAsia="Batang" w:hAnsi="Batang" w:cs="Batang"/>
      <w:color w:val="auto"/>
      <w:sz w:val="20"/>
      <w:szCs w:val="20"/>
    </w:rPr>
  </w:style>
  <w:style w:type="paragraph" w:customStyle="1" w:styleId="32">
    <w:name w:val="_3СтильЗаголовка"/>
    <w:basedOn w:val="a"/>
    <w:rsid w:val="0043295E"/>
    <w:pPr>
      <w:widowControl/>
      <w:tabs>
        <w:tab w:val="num" w:pos="567"/>
      </w:tabs>
      <w:suppressAutoHyphens w:val="0"/>
      <w:autoSpaceDE/>
      <w:ind w:left="567" w:hanging="283"/>
    </w:pPr>
    <w:rPr>
      <w:color w:val="auto"/>
    </w:rPr>
  </w:style>
  <w:style w:type="paragraph" w:customStyle="1" w:styleId="23">
    <w:name w:val="2"/>
    <w:basedOn w:val="a"/>
    <w:rsid w:val="0043295E"/>
    <w:pPr>
      <w:widowControl/>
      <w:suppressAutoHyphens w:val="0"/>
      <w:autoSpaceDE/>
      <w:spacing w:before="280" w:after="280"/>
    </w:pPr>
    <w:rPr>
      <w:color w:val="auto"/>
    </w:rPr>
  </w:style>
  <w:style w:type="character" w:customStyle="1" w:styleId="af8">
    <w:name w:val="Текст сноски Знак"/>
    <w:link w:val="af7"/>
    <w:rsid w:val="0043295E"/>
    <w:rPr>
      <w:color w:val="000000"/>
      <w:lang w:eastAsia="ar-SA"/>
    </w:rPr>
  </w:style>
  <w:style w:type="table" w:styleId="afd">
    <w:name w:val="Light Shading"/>
    <w:basedOn w:val="a1"/>
    <w:uiPriority w:val="60"/>
    <w:rsid w:val="0043295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e">
    <w:name w:val="List Paragraph"/>
    <w:basedOn w:val="a"/>
    <w:uiPriority w:val="34"/>
    <w:qFormat/>
    <w:rsid w:val="0069265E"/>
    <w:pPr>
      <w:widowControl/>
      <w:suppressAutoHyphens w:val="0"/>
      <w:autoSpaceDE/>
      <w:ind w:left="720"/>
      <w:contextualSpacing/>
    </w:pPr>
    <w:rPr>
      <w:color w:val="auto"/>
      <w:lang w:eastAsia="ru-RU"/>
    </w:rPr>
  </w:style>
  <w:style w:type="character" w:styleId="aff">
    <w:name w:val="annotation reference"/>
    <w:rsid w:val="002D1318"/>
    <w:rPr>
      <w:sz w:val="16"/>
      <w:szCs w:val="16"/>
    </w:rPr>
  </w:style>
  <w:style w:type="paragraph" w:styleId="aff0">
    <w:name w:val="annotation text"/>
    <w:basedOn w:val="a"/>
    <w:link w:val="aff1"/>
    <w:rsid w:val="002D1318"/>
    <w:rPr>
      <w:sz w:val="20"/>
      <w:szCs w:val="20"/>
      <w:lang w:val="x-none"/>
    </w:rPr>
  </w:style>
  <w:style w:type="character" w:customStyle="1" w:styleId="aff1">
    <w:name w:val="Текст примечания Знак"/>
    <w:link w:val="aff0"/>
    <w:rsid w:val="002D1318"/>
    <w:rPr>
      <w:color w:val="000000"/>
      <w:lang w:eastAsia="ar-SA"/>
    </w:rPr>
  </w:style>
  <w:style w:type="paragraph" w:styleId="aff2">
    <w:name w:val="annotation subject"/>
    <w:basedOn w:val="aff0"/>
    <w:next w:val="aff0"/>
    <w:link w:val="aff3"/>
    <w:rsid w:val="002D1318"/>
    <w:rPr>
      <w:b/>
      <w:bCs/>
    </w:rPr>
  </w:style>
  <w:style w:type="character" w:customStyle="1" w:styleId="aff3">
    <w:name w:val="Тема примечания Знак"/>
    <w:link w:val="aff2"/>
    <w:rsid w:val="002D1318"/>
    <w:rPr>
      <w:b/>
      <w:bCs/>
      <w:color w:val="000000"/>
      <w:lang w:eastAsia="ar-SA"/>
    </w:rPr>
  </w:style>
  <w:style w:type="table" w:customStyle="1" w:styleId="510">
    <w:name w:val="Сетка таблицы51"/>
    <w:basedOn w:val="a1"/>
    <w:uiPriority w:val="59"/>
    <w:rsid w:val="00E66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 Spacing"/>
    <w:uiPriority w:val="1"/>
    <w:qFormat/>
    <w:rsid w:val="00F56375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56375"/>
  </w:style>
  <w:style w:type="paragraph" w:customStyle="1" w:styleId="c2">
    <w:name w:val="c2"/>
    <w:basedOn w:val="a"/>
    <w:rsid w:val="008709BE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rsid w:val="008709BE"/>
  </w:style>
  <w:style w:type="paragraph" w:customStyle="1" w:styleId="ConsPlusTitle">
    <w:name w:val="ConsPlusTitle"/>
    <w:uiPriority w:val="99"/>
    <w:rsid w:val="009D7F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5">
    <w:name w:val="FollowedHyperlink"/>
    <w:rsid w:val="00EC1ABB"/>
    <w:rPr>
      <w:color w:val="954F72"/>
      <w:u w:val="single"/>
    </w:rPr>
  </w:style>
  <w:style w:type="paragraph" w:customStyle="1" w:styleId="ConsPlusNonformat">
    <w:name w:val="ConsPlusNonformat"/>
    <w:rsid w:val="002147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M1">
    <w:name w:val="CM1"/>
    <w:basedOn w:val="a"/>
    <w:next w:val="a"/>
    <w:rsid w:val="00F06DA2"/>
    <w:pPr>
      <w:suppressAutoHyphens w:val="0"/>
      <w:autoSpaceDN w:val="0"/>
      <w:adjustRightInd w:val="0"/>
      <w:spacing w:line="388" w:lineRule="atLeast"/>
    </w:pPr>
    <w:rPr>
      <w:color w:val="auto"/>
      <w:lang w:eastAsia="ru-RU"/>
    </w:rPr>
  </w:style>
  <w:style w:type="character" w:customStyle="1" w:styleId="ad">
    <w:name w:val="Основной текст Знак"/>
    <w:basedOn w:val="a0"/>
    <w:link w:val="ac"/>
    <w:rsid w:val="006206AB"/>
    <w:rPr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066B2"/>
  </w:style>
  <w:style w:type="character" w:customStyle="1" w:styleId="link-href">
    <w:name w:val="link-href"/>
    <w:basedOn w:val="a0"/>
    <w:rsid w:val="009D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774">
          <w:marLeft w:val="216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642">
          <w:marLeft w:val="216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349">
          <w:marLeft w:val="216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659E-DFA9-49DF-81B5-BB9C9DBD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Университет</Company>
  <LinksUpToDate>false</LinksUpToDate>
  <CharactersWithSpaces>1598</CharactersWithSpaces>
  <SharedDoc>false</SharedDoc>
  <HLinks>
    <vt:vector size="36" baseType="variant">
      <vt:variant>
        <vt:i4>7733293</vt:i4>
      </vt:variant>
      <vt:variant>
        <vt:i4>15</vt:i4>
      </vt:variant>
      <vt:variant>
        <vt:i4>0</vt:i4>
      </vt:variant>
      <vt:variant>
        <vt:i4>5</vt:i4>
      </vt:variant>
      <vt:variant>
        <vt:lpwstr>https://reestr.minsvyaz.ru/reestr/</vt:lpwstr>
      </vt:variant>
      <vt:variant>
        <vt:lpwstr/>
      </vt:variant>
      <vt:variant>
        <vt:i4>6225929</vt:i4>
      </vt:variant>
      <vt:variant>
        <vt:i4>12</vt:i4>
      </vt:variant>
      <vt:variant>
        <vt:i4>0</vt:i4>
      </vt:variant>
      <vt:variant>
        <vt:i4>5</vt:i4>
      </vt:variant>
      <vt:variant>
        <vt:lpwstr>http://nti.urfu.ru/page/Periodika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http://lib.urfu.ru/mod/data/view.php?id=1379</vt:lpwstr>
      </vt:variant>
      <vt:variant>
        <vt:lpwstr/>
      </vt:variant>
      <vt:variant>
        <vt:i4>1441862</vt:i4>
      </vt:variant>
      <vt:variant>
        <vt:i4>6</vt:i4>
      </vt:variant>
      <vt:variant>
        <vt:i4>0</vt:i4>
      </vt:variant>
      <vt:variant>
        <vt:i4>5</vt:i4>
      </vt:variant>
      <vt:variant>
        <vt:lpwstr>http://lib.urfu.ru/mod/resource/view.php?id=1909</vt:lpwstr>
      </vt:variant>
      <vt:variant>
        <vt:lpwstr/>
      </vt:variant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http://elib.ntiustu.ru/</vt:lpwstr>
      </vt:variant>
      <vt:variant>
        <vt:lpwstr/>
      </vt:variant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http://lib.urfu.ru/mod/resource/view.php?id=1909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Олег</cp:lastModifiedBy>
  <cp:revision>8</cp:revision>
  <cp:lastPrinted>2021-03-30T15:54:00Z</cp:lastPrinted>
  <dcterms:created xsi:type="dcterms:W3CDTF">2021-03-30T02:25:00Z</dcterms:created>
  <dcterms:modified xsi:type="dcterms:W3CDTF">2022-02-20T11:46:00Z</dcterms:modified>
</cp:coreProperties>
</file>