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3166" w:rsidRPr="00075F7A" w:rsidRDefault="00003166" w:rsidP="00CE6647">
      <w:pPr>
        <w:pStyle w:val="4"/>
        <w:tabs>
          <w:tab w:val="clear" w:pos="0"/>
        </w:tabs>
        <w:ind w:left="360"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6824B8">
        <w:rPr>
          <w:rFonts w:ascii="Times New Roman" w:hAnsi="Times New Roman" w:cs="Times New Roman"/>
          <w:color w:val="auto"/>
          <w:sz w:val="24"/>
          <w:szCs w:val="24"/>
        </w:rPr>
        <w:t xml:space="preserve">ОБЩАЯ ХАРАКТЕРИСТИКА </w:t>
      </w:r>
      <w:r w:rsidRPr="00075F7A">
        <w:rPr>
          <w:rFonts w:ascii="Times New Roman" w:hAnsi="Times New Roman" w:cs="Times New Roman"/>
          <w:color w:val="auto"/>
          <w:sz w:val="24"/>
          <w:szCs w:val="24"/>
        </w:rPr>
        <w:t xml:space="preserve">МОДУЛЯ  </w:t>
      </w:r>
      <w:r w:rsidRPr="00075F7A">
        <w:rPr>
          <w:rFonts w:ascii="Times New Roman" w:hAnsi="Times New Roman" w:cs="Times New Roman"/>
          <w:sz w:val="24"/>
          <w:szCs w:val="24"/>
        </w:rPr>
        <w:t>«Специальные разделы научно-фундаментальных основ профессиональной деятельности»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Pr="00075F7A">
        <w:rPr>
          <w:rFonts w:ascii="Times New Roman" w:hAnsi="Times New Roman" w:cs="Times New Roman"/>
          <w:b w:val="0"/>
          <w:color w:val="auto"/>
          <w:sz w:val="24"/>
          <w:szCs w:val="24"/>
        </w:rPr>
        <w:instrText>tc "ОБЩАЯ ХАРАКТЕРИСТИКА МОДУЛЯ" \l 1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03166" w:rsidRPr="006824B8" w:rsidRDefault="00003166">
      <w:pPr>
        <w:rPr>
          <w:b/>
          <w:color w:val="auto"/>
        </w:rPr>
      </w:pPr>
    </w:p>
    <w:p w:rsidR="00003166" w:rsidRPr="006824B8" w:rsidRDefault="00003166" w:rsidP="002D0C8B">
      <w:pPr>
        <w:pStyle w:val="2"/>
        <w:numPr>
          <w:ilvl w:val="1"/>
          <w:numId w:val="2"/>
        </w:numPr>
      </w:pPr>
      <w:r w:rsidRPr="006824B8">
        <w:t xml:space="preserve">Аннотация содержания модуля </w:t>
      </w:r>
    </w:p>
    <w:p w:rsidR="00003166" w:rsidRDefault="00003166" w:rsidP="008810C3">
      <w:pPr>
        <w:ind w:left="1069"/>
        <w:jc w:val="both"/>
        <w:rPr>
          <w:i/>
          <w:sz w:val="20"/>
        </w:rPr>
      </w:pPr>
    </w:p>
    <w:p w:rsidR="00003166" w:rsidRPr="003E36B0" w:rsidRDefault="00003166" w:rsidP="00CE6F63">
      <w:pPr>
        <w:ind w:firstLine="709"/>
        <w:jc w:val="both"/>
      </w:pPr>
      <w:r w:rsidRPr="003E36B0">
        <w:t xml:space="preserve">Модуль «Специальные разделы научно-фундаментальных основ профессиональной деятельности» </w:t>
      </w:r>
      <w:r>
        <w:t xml:space="preserve">относится к обязательной части образовательной программы и </w:t>
      </w:r>
      <w:r w:rsidRPr="003E36B0">
        <w:t xml:space="preserve">направлен на приобретение знаний, необходимых для изучения дисциплин, связанных с профессиональной подготовкой по направлению «Химическая технология». </w:t>
      </w:r>
      <w:r>
        <w:t xml:space="preserve"> </w:t>
      </w:r>
      <w:r w:rsidRPr="003E36B0">
        <w:t>Цель обучения – сформировать необходимые фундаментальные знания для изучения специальных дисциплин.</w:t>
      </w:r>
    </w:p>
    <w:p w:rsidR="00003166" w:rsidRPr="003E36B0" w:rsidRDefault="00003166" w:rsidP="00CE6F63">
      <w:pPr>
        <w:ind w:firstLine="709"/>
        <w:jc w:val="both"/>
      </w:pPr>
      <w:r w:rsidRPr="003E36B0">
        <w:t>Модуль «Специальные разделы научно-фундаментальных основ профессиональной деятельности» состоит из шести дисциплин – «Теория вероятности и математическая статистика», «Специальные разделы физики», «Общая химия», «Химия элементов», «Органическая химия», «Физическая химия».</w:t>
      </w:r>
    </w:p>
    <w:p w:rsidR="00003166" w:rsidRPr="003E36B0" w:rsidRDefault="00003166" w:rsidP="00CE6F63">
      <w:pPr>
        <w:ind w:firstLine="709"/>
        <w:jc w:val="both"/>
      </w:pPr>
      <w:r w:rsidRPr="003E36B0">
        <w:t xml:space="preserve">Дисциплина «Теория вероятности и математическая статистика» позволяет понимать вероятностную природу физико-химических процессов и применять статистические методы их описания. Формирует способности выдвигать гипотезы и предлагать пути их проверки, делать выводы </w:t>
      </w:r>
      <w:bookmarkStart w:id="0" w:name="_GoBack"/>
      <w:bookmarkEnd w:id="0"/>
      <w:r w:rsidRPr="003E36B0">
        <w:t>на основе экспериментальных данных, представленных в виде графиков, таблиц или диаграмм.</w:t>
      </w:r>
    </w:p>
    <w:p w:rsidR="00003166" w:rsidRPr="003E36B0" w:rsidRDefault="00003166" w:rsidP="00CE6F63">
      <w:pPr>
        <w:ind w:firstLine="709"/>
        <w:jc w:val="both"/>
      </w:pPr>
      <w:r w:rsidRPr="003E36B0">
        <w:t>Дисциплина «Специальные разделы физики» формирует у обучающихся способности комплексно и грамотно анализировать физические процессы; использовать современные термины и понятия в области естественных наук</w:t>
      </w:r>
    </w:p>
    <w:p w:rsidR="00003166" w:rsidRPr="006906CD" w:rsidRDefault="00003166" w:rsidP="00CE6F63">
      <w:pPr>
        <w:ind w:firstLine="709"/>
        <w:jc w:val="both"/>
      </w:pPr>
      <w:r w:rsidRPr="003E36B0">
        <w:t>Дисциплина «Общая химия»</w:t>
      </w:r>
      <w:r w:rsidRPr="003E36B0">
        <w:rPr>
          <w:szCs w:val="28"/>
        </w:rPr>
        <w:t xml:space="preserve"> </w:t>
      </w:r>
      <w:r>
        <w:rPr>
          <w:szCs w:val="28"/>
        </w:rPr>
        <w:t xml:space="preserve">нацелена на обеспечение фундаментальной подготовки бакалавров по теоретическим вопросам химии на основе усвоения основных законов, закономерностей протекания химических процессов, экспериментальных методов науки, </w:t>
      </w:r>
      <w:r w:rsidRPr="006906CD">
        <w:t>необходимых для решения профессиональных задач, а также создания базы для последующего изучения других дисциплин, как химического так и профессионального циклов в соответствии с профилем обучения.</w:t>
      </w:r>
    </w:p>
    <w:p w:rsidR="00003166" w:rsidRPr="006906CD" w:rsidRDefault="00003166" w:rsidP="00CE6F63">
      <w:pPr>
        <w:ind w:firstLine="709"/>
        <w:jc w:val="both"/>
      </w:pPr>
      <w:r w:rsidRPr="006906CD">
        <w:t>Дисциплина «Химия элементов» формирует у обучающихся способности использования знаний о химических свойствах элементов и их соединений для решения профессиональных задач.</w:t>
      </w:r>
    </w:p>
    <w:p w:rsidR="00003166" w:rsidRPr="006906CD" w:rsidRDefault="00003166" w:rsidP="00CE6F63">
      <w:pPr>
        <w:ind w:firstLine="709"/>
        <w:jc w:val="both"/>
      </w:pPr>
      <w:r w:rsidRPr="006906CD">
        <w:t>Дисциплина «Органическая химия» обеспечивает фундаментальную подготовку по теоретическим вопросам органической химии на основе усвоения закономерностей и механизмов протекания химических процессов, изучения строения и свойств важнейших классов органических соединений, экспериментальных методов научного познания.</w:t>
      </w:r>
    </w:p>
    <w:p w:rsidR="00003166" w:rsidRDefault="00003166" w:rsidP="00CE6F63">
      <w:pPr>
        <w:ind w:firstLine="709"/>
        <w:jc w:val="both"/>
        <w:rPr>
          <w:i/>
          <w:sz w:val="20"/>
        </w:rPr>
      </w:pPr>
      <w:r w:rsidRPr="006906CD">
        <w:t xml:space="preserve">Дисциплина «Физическая химия» </w:t>
      </w:r>
      <w:r w:rsidRPr="006906CD">
        <w:rPr>
          <w:bCs/>
        </w:rPr>
        <w:t>Основная цель курса – ввести студентов в проблематику принципов описания физико</w:t>
      </w:r>
      <w:r>
        <w:rPr>
          <w:bCs/>
        </w:rPr>
        <w:t>-химических характеристик термодинамических систем. Основное внимание уделяется исследованию законов протекания химических процессов, состояния химического равновесия, что позволяет решать важную задачу, связанную с предсказанием возможностью протекания химического процесса.</w:t>
      </w:r>
    </w:p>
    <w:p w:rsidR="00003166" w:rsidRDefault="00003166" w:rsidP="00CE6F63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b w:val="0"/>
          <w:sz w:val="20"/>
        </w:rPr>
      </w:pPr>
    </w:p>
    <w:p w:rsidR="00BC4649" w:rsidRPr="00BC4649" w:rsidRDefault="00BC4649" w:rsidP="00CE6F63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b w:val="0"/>
          <w:sz w:val="20"/>
        </w:rPr>
      </w:pPr>
    </w:p>
    <w:sectPr w:rsidR="00BC4649" w:rsidRPr="00BC4649" w:rsidSect="003471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851" w:header="720" w:footer="57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8E7" w:rsidRDefault="000738E7">
      <w:r>
        <w:separator/>
      </w:r>
    </w:p>
  </w:endnote>
  <w:endnote w:type="continuationSeparator" w:id="0">
    <w:p w:rsidR="000738E7" w:rsidRDefault="0007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166" w:rsidRDefault="0000316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166" w:rsidRDefault="00003166">
    <w:pPr>
      <w:pStyle w:val="af1"/>
      <w:tabs>
        <w:tab w:val="center" w:pos="4677"/>
        <w:tab w:val="right" w:pos="9355"/>
      </w:tabs>
      <w:jc w:val="right"/>
    </w:pPr>
    <w:r>
      <w:rPr>
        <w:rStyle w:val="aa"/>
        <w:rFonts w:cs="Calibri"/>
      </w:rPr>
      <w:fldChar w:fldCharType="begin"/>
    </w:r>
    <w:r>
      <w:rPr>
        <w:rStyle w:val="aa"/>
        <w:rFonts w:cs="Calibri"/>
      </w:rPr>
      <w:instrText xml:space="preserve"> PAGE </w:instrText>
    </w:r>
    <w:r>
      <w:rPr>
        <w:rStyle w:val="aa"/>
        <w:rFonts w:cs="Calibri"/>
      </w:rPr>
      <w:fldChar w:fldCharType="separate"/>
    </w:r>
    <w:r w:rsidR="00BC4649">
      <w:rPr>
        <w:rStyle w:val="aa"/>
        <w:rFonts w:cs="Calibri"/>
        <w:noProof/>
      </w:rPr>
      <w:t>1</w:t>
    </w:r>
    <w:r>
      <w:rPr>
        <w:rStyle w:val="aa"/>
        <w:rFonts w:cs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166" w:rsidRDefault="000031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8E7" w:rsidRDefault="000738E7">
      <w:r>
        <w:separator/>
      </w:r>
    </w:p>
  </w:footnote>
  <w:footnote w:type="continuationSeparator" w:id="0">
    <w:p w:rsidR="000738E7" w:rsidRDefault="00073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166" w:rsidRDefault="000031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166" w:rsidRDefault="0000316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166" w:rsidRDefault="000031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0000003"/>
    <w:multiLevelType w:val="multilevel"/>
    <w:tmpl w:val="61A2FA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caps/>
        <w:strike w:val="0"/>
        <w:dstrike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657"/>
        </w:tabs>
        <w:ind w:left="15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77"/>
        </w:tabs>
        <w:ind w:left="20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7"/>
        </w:tabs>
        <w:ind w:left="25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7"/>
        </w:tabs>
        <w:ind w:left="30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7"/>
        </w:tabs>
        <w:ind w:left="36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7"/>
        </w:tabs>
        <w:ind w:left="4177" w:hanging="1440"/>
      </w:pPr>
      <w:rPr>
        <w:rFonts w:cs="Times New Roman" w:hint="default"/>
      </w:rPr>
    </w:lvl>
  </w:abstractNum>
  <w:abstractNum w:abstractNumId="3">
    <w:nsid w:val="00000006"/>
    <w:multiLevelType w:val="single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4">
    <w:nsid w:val="00000007"/>
    <w:multiLevelType w:val="multilevel"/>
    <w:tmpl w:val="00000007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00000008"/>
    <w:multiLevelType w:val="singleLevel"/>
    <w:tmpl w:val="00000008"/>
    <w:name w:val="WW8Num18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</w:abstractNum>
  <w:abstractNum w:abstractNumId="6">
    <w:nsid w:val="00000009"/>
    <w:multiLevelType w:val="multilevel"/>
    <w:tmpl w:val="00000009"/>
    <w:name w:val="WW8Num23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i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iCs/>
        <w:sz w:val="24"/>
        <w:szCs w:val="24"/>
      </w:rPr>
    </w:lvl>
  </w:abstractNum>
  <w:abstractNum w:abstractNumId="7">
    <w:nsid w:val="00C531E5"/>
    <w:multiLevelType w:val="hybridMultilevel"/>
    <w:tmpl w:val="ABEE422C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0226144C"/>
    <w:multiLevelType w:val="hybridMultilevel"/>
    <w:tmpl w:val="D3807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36C6FFE"/>
    <w:multiLevelType w:val="hybridMultilevel"/>
    <w:tmpl w:val="5BCC3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D4407F"/>
    <w:multiLevelType w:val="hybridMultilevel"/>
    <w:tmpl w:val="FE14F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0D2B54"/>
    <w:multiLevelType w:val="hybridMultilevel"/>
    <w:tmpl w:val="064ABC56"/>
    <w:lvl w:ilvl="0" w:tplc="2B8A9E30">
      <w:start w:val="1"/>
      <w:numFmt w:val="decimal"/>
      <w:lvlText w:val="%1."/>
      <w:lvlJc w:val="left"/>
      <w:pPr>
        <w:ind w:left="9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  <w:rPr>
        <w:rFonts w:cs="Times New Roman"/>
      </w:rPr>
    </w:lvl>
  </w:abstractNum>
  <w:abstractNum w:abstractNumId="12">
    <w:nsid w:val="0DC32C1B"/>
    <w:multiLevelType w:val="hybridMultilevel"/>
    <w:tmpl w:val="9E2CA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FA7F7C"/>
    <w:multiLevelType w:val="hybridMultilevel"/>
    <w:tmpl w:val="D15C3638"/>
    <w:lvl w:ilvl="0" w:tplc="840AD8C6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1761D1C"/>
    <w:multiLevelType w:val="hybridMultilevel"/>
    <w:tmpl w:val="F4C0F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2212E32"/>
    <w:multiLevelType w:val="multilevel"/>
    <w:tmpl w:val="05D05FB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6">
    <w:nsid w:val="12FC1220"/>
    <w:multiLevelType w:val="hybridMultilevel"/>
    <w:tmpl w:val="F54AC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A25ACB"/>
    <w:multiLevelType w:val="hybridMultilevel"/>
    <w:tmpl w:val="E036F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BD73F43"/>
    <w:multiLevelType w:val="hybridMultilevel"/>
    <w:tmpl w:val="6E623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8004D0"/>
    <w:multiLevelType w:val="multilevel"/>
    <w:tmpl w:val="903CE6FA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20">
    <w:nsid w:val="1FFC2C46"/>
    <w:multiLevelType w:val="hybridMultilevel"/>
    <w:tmpl w:val="CBF2A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0EC3ED9"/>
    <w:multiLevelType w:val="hybridMultilevel"/>
    <w:tmpl w:val="F4D4F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240D22"/>
    <w:multiLevelType w:val="hybridMultilevel"/>
    <w:tmpl w:val="FE68A0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265B25AD"/>
    <w:multiLevelType w:val="multilevel"/>
    <w:tmpl w:val="4B568E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cs="Times New Roman" w:hint="default"/>
      </w:rPr>
    </w:lvl>
  </w:abstractNum>
  <w:abstractNum w:abstractNumId="24">
    <w:nsid w:val="272F6502"/>
    <w:multiLevelType w:val="hybridMultilevel"/>
    <w:tmpl w:val="B9F8F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617F65"/>
    <w:multiLevelType w:val="hybridMultilevel"/>
    <w:tmpl w:val="091E3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FF0343"/>
    <w:multiLevelType w:val="hybridMultilevel"/>
    <w:tmpl w:val="9168DE9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2C7E277A"/>
    <w:multiLevelType w:val="multilevel"/>
    <w:tmpl w:val="7D464CC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8">
    <w:nsid w:val="314F6E28"/>
    <w:multiLevelType w:val="hybridMultilevel"/>
    <w:tmpl w:val="6A5CE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D20829"/>
    <w:multiLevelType w:val="multilevel"/>
    <w:tmpl w:val="A0B275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</w:rPr>
    </w:lvl>
  </w:abstractNum>
  <w:abstractNum w:abstractNumId="30">
    <w:nsid w:val="32C852D3"/>
    <w:multiLevelType w:val="hybridMultilevel"/>
    <w:tmpl w:val="6DE09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55540F3"/>
    <w:multiLevelType w:val="hybridMultilevel"/>
    <w:tmpl w:val="7DA0CF1A"/>
    <w:lvl w:ilvl="0" w:tplc="8D743980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39582EEF"/>
    <w:multiLevelType w:val="multilevel"/>
    <w:tmpl w:val="A1CECECA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3">
    <w:nsid w:val="39C616D3"/>
    <w:multiLevelType w:val="hybridMultilevel"/>
    <w:tmpl w:val="E86AB77A"/>
    <w:lvl w:ilvl="0" w:tplc="04190001">
      <w:numFmt w:val="decimal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3A67463E"/>
    <w:multiLevelType w:val="hybridMultilevel"/>
    <w:tmpl w:val="FE4E9E38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5">
    <w:nsid w:val="3AAC2B17"/>
    <w:multiLevelType w:val="hybridMultilevel"/>
    <w:tmpl w:val="FB48C192"/>
    <w:lvl w:ilvl="0" w:tplc="B02056C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C013D56"/>
    <w:multiLevelType w:val="hybridMultilevel"/>
    <w:tmpl w:val="7818A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F920FAB"/>
    <w:multiLevelType w:val="hybridMultilevel"/>
    <w:tmpl w:val="692E6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2CA0591"/>
    <w:multiLevelType w:val="hybridMultilevel"/>
    <w:tmpl w:val="78B66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B77E5A"/>
    <w:multiLevelType w:val="hybridMultilevel"/>
    <w:tmpl w:val="48125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517455"/>
    <w:multiLevelType w:val="multilevel"/>
    <w:tmpl w:val="5822977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5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cs="Times New Roman"/>
      </w:rPr>
    </w:lvl>
  </w:abstractNum>
  <w:abstractNum w:abstractNumId="41">
    <w:nsid w:val="459E0FAF"/>
    <w:multiLevelType w:val="hybridMultilevel"/>
    <w:tmpl w:val="9D94C8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47EF70A4"/>
    <w:multiLevelType w:val="hybridMultilevel"/>
    <w:tmpl w:val="0A0813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4F8D1C1D"/>
    <w:multiLevelType w:val="hybridMultilevel"/>
    <w:tmpl w:val="7BE47CF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2DC1B56"/>
    <w:multiLevelType w:val="hybridMultilevel"/>
    <w:tmpl w:val="B972F6DE"/>
    <w:lvl w:ilvl="0" w:tplc="F4EA476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5">
    <w:nsid w:val="52F9581C"/>
    <w:multiLevelType w:val="hybridMultilevel"/>
    <w:tmpl w:val="E86AB7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598D5255"/>
    <w:multiLevelType w:val="hybridMultilevel"/>
    <w:tmpl w:val="8F261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DE96FF4"/>
    <w:multiLevelType w:val="hybridMultilevel"/>
    <w:tmpl w:val="898EB2B8"/>
    <w:lvl w:ilvl="0" w:tplc="2B8A9E30">
      <w:start w:val="1"/>
      <w:numFmt w:val="decimal"/>
      <w:lvlText w:val="%1."/>
      <w:lvlJc w:val="left"/>
      <w:pPr>
        <w:ind w:left="9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27B4A3E"/>
    <w:multiLevelType w:val="hybridMultilevel"/>
    <w:tmpl w:val="EE525E3A"/>
    <w:lvl w:ilvl="0" w:tplc="2B8A9E30">
      <w:start w:val="1"/>
      <w:numFmt w:val="decimal"/>
      <w:lvlText w:val="%1."/>
      <w:lvlJc w:val="left"/>
      <w:pPr>
        <w:ind w:left="9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8D632FC"/>
    <w:multiLevelType w:val="hybridMultilevel"/>
    <w:tmpl w:val="74428608"/>
    <w:lvl w:ilvl="0" w:tplc="041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1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7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3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50">
    <w:nsid w:val="68FB295D"/>
    <w:multiLevelType w:val="hybridMultilevel"/>
    <w:tmpl w:val="3C2269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B8522F9"/>
    <w:multiLevelType w:val="hybridMultilevel"/>
    <w:tmpl w:val="C324D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F30EAE"/>
    <w:multiLevelType w:val="hybridMultilevel"/>
    <w:tmpl w:val="E036F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20F6F1F"/>
    <w:multiLevelType w:val="hybridMultilevel"/>
    <w:tmpl w:val="A16A09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4">
    <w:nsid w:val="794D45DE"/>
    <w:multiLevelType w:val="hybridMultilevel"/>
    <w:tmpl w:val="1A661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B233D2F"/>
    <w:multiLevelType w:val="multilevel"/>
    <w:tmpl w:val="F52AD12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56">
    <w:nsid w:val="7B6A69BB"/>
    <w:multiLevelType w:val="hybridMultilevel"/>
    <w:tmpl w:val="E86AB77A"/>
    <w:lvl w:ilvl="0" w:tplc="04190001">
      <w:numFmt w:val="decimal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>
    <w:nsid w:val="7C5C20F5"/>
    <w:multiLevelType w:val="hybridMultilevel"/>
    <w:tmpl w:val="011609D4"/>
    <w:lvl w:ilvl="0" w:tplc="0419000F">
      <w:start w:val="1"/>
      <w:numFmt w:val="decimal"/>
      <w:lvlText w:val="%1."/>
      <w:lvlJc w:val="left"/>
      <w:pPr>
        <w:ind w:left="9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  <w:rPr>
        <w:rFonts w:cs="Times New Roman"/>
      </w:rPr>
    </w:lvl>
  </w:abstractNum>
  <w:abstractNum w:abstractNumId="58">
    <w:nsid w:val="7FDF6EA2"/>
    <w:multiLevelType w:val="hybridMultilevel"/>
    <w:tmpl w:val="FCA25832"/>
    <w:lvl w:ilvl="0" w:tplc="2B8A9E30">
      <w:start w:val="1"/>
      <w:numFmt w:val="decimal"/>
      <w:lvlText w:val="%1."/>
      <w:lvlJc w:val="left"/>
      <w:pPr>
        <w:ind w:left="9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15"/>
  </w:num>
  <w:num w:numId="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2"/>
  </w:num>
  <w:num w:numId="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7"/>
  </w:num>
  <w:num w:numId="1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7"/>
  </w:num>
  <w:num w:numId="15">
    <w:abstractNumId w:val="28"/>
  </w:num>
  <w:num w:numId="16">
    <w:abstractNumId w:val="10"/>
  </w:num>
  <w:num w:numId="17">
    <w:abstractNumId w:val="54"/>
  </w:num>
  <w:num w:numId="18">
    <w:abstractNumId w:val="12"/>
  </w:num>
  <w:num w:numId="19">
    <w:abstractNumId w:val="51"/>
  </w:num>
  <w:num w:numId="20">
    <w:abstractNumId w:val="46"/>
  </w:num>
  <w:num w:numId="21">
    <w:abstractNumId w:val="31"/>
  </w:num>
  <w:num w:numId="22">
    <w:abstractNumId w:val="27"/>
  </w:num>
  <w:num w:numId="23">
    <w:abstractNumId w:val="42"/>
  </w:num>
  <w:num w:numId="24">
    <w:abstractNumId w:val="38"/>
  </w:num>
  <w:num w:numId="25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5"/>
  </w:num>
  <w:num w:numId="29">
    <w:abstractNumId w:val="32"/>
  </w:num>
  <w:num w:numId="30">
    <w:abstractNumId w:val="9"/>
  </w:num>
  <w:num w:numId="31">
    <w:abstractNumId w:val="16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38"/>
  </w:num>
  <w:num w:numId="36">
    <w:abstractNumId w:val="16"/>
  </w:num>
  <w:num w:numId="37">
    <w:abstractNumId w:val="42"/>
  </w:num>
  <w:num w:numId="3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50"/>
  </w:num>
  <w:num w:numId="41">
    <w:abstractNumId w:val="37"/>
  </w:num>
  <w:num w:numId="42">
    <w:abstractNumId w:val="50"/>
  </w:num>
  <w:num w:numId="43">
    <w:abstractNumId w:val="37"/>
  </w:num>
  <w:num w:numId="4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14"/>
  </w:num>
  <w:num w:numId="47">
    <w:abstractNumId w:val="19"/>
  </w:num>
  <w:num w:numId="48">
    <w:abstractNumId w:val="49"/>
  </w:num>
  <w:num w:numId="49">
    <w:abstractNumId w:val="36"/>
  </w:num>
  <w:num w:numId="50">
    <w:abstractNumId w:val="39"/>
  </w:num>
  <w:num w:numId="51">
    <w:abstractNumId w:val="18"/>
  </w:num>
  <w:num w:numId="52">
    <w:abstractNumId w:val="21"/>
  </w:num>
  <w:num w:numId="53">
    <w:abstractNumId w:val="25"/>
  </w:num>
  <w:num w:numId="54">
    <w:abstractNumId w:val="41"/>
  </w:num>
  <w:num w:numId="55">
    <w:abstractNumId w:val="24"/>
  </w:num>
  <w:num w:numId="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"/>
  </w:num>
  <w:num w:numId="61">
    <w:abstractNumId w:val="52"/>
  </w:num>
  <w:num w:numId="62">
    <w:abstractNumId w:val="53"/>
  </w:num>
  <w:num w:numId="63">
    <w:abstractNumId w:val="57"/>
  </w:num>
  <w:num w:numId="64">
    <w:abstractNumId w:val="11"/>
  </w:num>
  <w:num w:numId="65">
    <w:abstractNumId w:val="58"/>
  </w:num>
  <w:num w:numId="66">
    <w:abstractNumId w:val="47"/>
  </w:num>
  <w:num w:numId="67">
    <w:abstractNumId w:val="48"/>
  </w:num>
  <w:num w:numId="68">
    <w:abstractNumId w:val="3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D8"/>
    <w:rsid w:val="00003166"/>
    <w:rsid w:val="00031E94"/>
    <w:rsid w:val="00047484"/>
    <w:rsid w:val="00047C32"/>
    <w:rsid w:val="00061075"/>
    <w:rsid w:val="00063BE9"/>
    <w:rsid w:val="00072016"/>
    <w:rsid w:val="000738E7"/>
    <w:rsid w:val="00075F7A"/>
    <w:rsid w:val="00081812"/>
    <w:rsid w:val="0009550A"/>
    <w:rsid w:val="000B686A"/>
    <w:rsid w:val="000C0D0E"/>
    <w:rsid w:val="000C1159"/>
    <w:rsid w:val="000C2F28"/>
    <w:rsid w:val="000C31D6"/>
    <w:rsid w:val="000E50A0"/>
    <w:rsid w:val="000E5709"/>
    <w:rsid w:val="000E697E"/>
    <w:rsid w:val="000F180F"/>
    <w:rsid w:val="000F423A"/>
    <w:rsid w:val="000F7E4B"/>
    <w:rsid w:val="001118DD"/>
    <w:rsid w:val="00114609"/>
    <w:rsid w:val="001146D0"/>
    <w:rsid w:val="00126906"/>
    <w:rsid w:val="001278FD"/>
    <w:rsid w:val="00136D50"/>
    <w:rsid w:val="0014261A"/>
    <w:rsid w:val="001446DC"/>
    <w:rsid w:val="00152929"/>
    <w:rsid w:val="00153AF2"/>
    <w:rsid w:val="00154EBB"/>
    <w:rsid w:val="00160383"/>
    <w:rsid w:val="001739E6"/>
    <w:rsid w:val="00181307"/>
    <w:rsid w:val="00181DD6"/>
    <w:rsid w:val="00181F31"/>
    <w:rsid w:val="001834DA"/>
    <w:rsid w:val="001845C2"/>
    <w:rsid w:val="001847B2"/>
    <w:rsid w:val="00185D23"/>
    <w:rsid w:val="00186644"/>
    <w:rsid w:val="00187E56"/>
    <w:rsid w:val="0019210D"/>
    <w:rsid w:val="001A23F5"/>
    <w:rsid w:val="001A4936"/>
    <w:rsid w:val="001B0AB3"/>
    <w:rsid w:val="001B1EA3"/>
    <w:rsid w:val="001B2DE3"/>
    <w:rsid w:val="001B68E5"/>
    <w:rsid w:val="001B7596"/>
    <w:rsid w:val="001C443E"/>
    <w:rsid w:val="001D00C9"/>
    <w:rsid w:val="001D02F4"/>
    <w:rsid w:val="001D3951"/>
    <w:rsid w:val="001E57EF"/>
    <w:rsid w:val="001F0109"/>
    <w:rsid w:val="001F19FB"/>
    <w:rsid w:val="001F4316"/>
    <w:rsid w:val="0020379B"/>
    <w:rsid w:val="002072B8"/>
    <w:rsid w:val="002142F5"/>
    <w:rsid w:val="00214736"/>
    <w:rsid w:val="00225AFE"/>
    <w:rsid w:val="00232016"/>
    <w:rsid w:val="00234937"/>
    <w:rsid w:val="002360AF"/>
    <w:rsid w:val="002363F9"/>
    <w:rsid w:val="002428B6"/>
    <w:rsid w:val="002429E4"/>
    <w:rsid w:val="00247A8C"/>
    <w:rsid w:val="00256874"/>
    <w:rsid w:val="00263512"/>
    <w:rsid w:val="00270305"/>
    <w:rsid w:val="00272036"/>
    <w:rsid w:val="00274F50"/>
    <w:rsid w:val="00281265"/>
    <w:rsid w:val="00286A1A"/>
    <w:rsid w:val="002873CA"/>
    <w:rsid w:val="002952FF"/>
    <w:rsid w:val="002A1130"/>
    <w:rsid w:val="002A5F00"/>
    <w:rsid w:val="002B2D98"/>
    <w:rsid w:val="002B4B01"/>
    <w:rsid w:val="002B6093"/>
    <w:rsid w:val="002B6C5D"/>
    <w:rsid w:val="002C7EFC"/>
    <w:rsid w:val="002D0C8B"/>
    <w:rsid w:val="002D1318"/>
    <w:rsid w:val="002D63DE"/>
    <w:rsid w:val="002D7AB0"/>
    <w:rsid w:val="002E7F98"/>
    <w:rsid w:val="002F253F"/>
    <w:rsid w:val="002F29B3"/>
    <w:rsid w:val="002F3B6E"/>
    <w:rsid w:val="002F5B72"/>
    <w:rsid w:val="002F611C"/>
    <w:rsid w:val="002F688E"/>
    <w:rsid w:val="003023DB"/>
    <w:rsid w:val="00306D61"/>
    <w:rsid w:val="00307271"/>
    <w:rsid w:val="00312BC0"/>
    <w:rsid w:val="00321D6C"/>
    <w:rsid w:val="00337A32"/>
    <w:rsid w:val="003433B3"/>
    <w:rsid w:val="003468A2"/>
    <w:rsid w:val="003471BE"/>
    <w:rsid w:val="003566D1"/>
    <w:rsid w:val="003635D0"/>
    <w:rsid w:val="00365686"/>
    <w:rsid w:val="00365C99"/>
    <w:rsid w:val="003671BC"/>
    <w:rsid w:val="003758D9"/>
    <w:rsid w:val="00376FD3"/>
    <w:rsid w:val="003814F8"/>
    <w:rsid w:val="00381F20"/>
    <w:rsid w:val="003822F5"/>
    <w:rsid w:val="0039361C"/>
    <w:rsid w:val="003A2526"/>
    <w:rsid w:val="003A4B29"/>
    <w:rsid w:val="003B0913"/>
    <w:rsid w:val="003B7E26"/>
    <w:rsid w:val="003C4FC4"/>
    <w:rsid w:val="003E2ADA"/>
    <w:rsid w:val="003E36B0"/>
    <w:rsid w:val="003E3997"/>
    <w:rsid w:val="003E3AB2"/>
    <w:rsid w:val="003E4AEB"/>
    <w:rsid w:val="003E578C"/>
    <w:rsid w:val="003F430C"/>
    <w:rsid w:val="003F62FB"/>
    <w:rsid w:val="0040075F"/>
    <w:rsid w:val="00403E3A"/>
    <w:rsid w:val="00405BE9"/>
    <w:rsid w:val="00407939"/>
    <w:rsid w:val="00407981"/>
    <w:rsid w:val="004131D8"/>
    <w:rsid w:val="00415474"/>
    <w:rsid w:val="0042224B"/>
    <w:rsid w:val="0042576B"/>
    <w:rsid w:val="0043295E"/>
    <w:rsid w:val="00450436"/>
    <w:rsid w:val="004534A5"/>
    <w:rsid w:val="0045392F"/>
    <w:rsid w:val="00465522"/>
    <w:rsid w:val="0046578C"/>
    <w:rsid w:val="004670E8"/>
    <w:rsid w:val="004709B0"/>
    <w:rsid w:val="00471DBB"/>
    <w:rsid w:val="00471DF6"/>
    <w:rsid w:val="004722C8"/>
    <w:rsid w:val="0047495B"/>
    <w:rsid w:val="00474E19"/>
    <w:rsid w:val="0047558E"/>
    <w:rsid w:val="00477390"/>
    <w:rsid w:val="00481DE1"/>
    <w:rsid w:val="00490678"/>
    <w:rsid w:val="00491DE5"/>
    <w:rsid w:val="00494757"/>
    <w:rsid w:val="004A0D04"/>
    <w:rsid w:val="004A6EEB"/>
    <w:rsid w:val="004B62C2"/>
    <w:rsid w:val="004B7394"/>
    <w:rsid w:val="004B7567"/>
    <w:rsid w:val="004C146D"/>
    <w:rsid w:val="004C5948"/>
    <w:rsid w:val="004E21E6"/>
    <w:rsid w:val="004E31B1"/>
    <w:rsid w:val="004E49A9"/>
    <w:rsid w:val="004F257B"/>
    <w:rsid w:val="004F437C"/>
    <w:rsid w:val="004F5A9D"/>
    <w:rsid w:val="0050255F"/>
    <w:rsid w:val="00505893"/>
    <w:rsid w:val="00510313"/>
    <w:rsid w:val="00521A84"/>
    <w:rsid w:val="00525609"/>
    <w:rsid w:val="00537D69"/>
    <w:rsid w:val="005407A2"/>
    <w:rsid w:val="005414F6"/>
    <w:rsid w:val="00542279"/>
    <w:rsid w:val="00547A3A"/>
    <w:rsid w:val="00551614"/>
    <w:rsid w:val="005539C9"/>
    <w:rsid w:val="00553C1C"/>
    <w:rsid w:val="0055458C"/>
    <w:rsid w:val="00557E3C"/>
    <w:rsid w:val="00560E7C"/>
    <w:rsid w:val="00571811"/>
    <w:rsid w:val="00571ADC"/>
    <w:rsid w:val="00572392"/>
    <w:rsid w:val="00573122"/>
    <w:rsid w:val="00575999"/>
    <w:rsid w:val="00576832"/>
    <w:rsid w:val="00582508"/>
    <w:rsid w:val="005828C7"/>
    <w:rsid w:val="00587F43"/>
    <w:rsid w:val="00594B96"/>
    <w:rsid w:val="005951E6"/>
    <w:rsid w:val="005A503E"/>
    <w:rsid w:val="005A7C50"/>
    <w:rsid w:val="005B7A62"/>
    <w:rsid w:val="005C2077"/>
    <w:rsid w:val="005C7037"/>
    <w:rsid w:val="005D4BFF"/>
    <w:rsid w:val="005E64CB"/>
    <w:rsid w:val="005F4BC3"/>
    <w:rsid w:val="005F50B2"/>
    <w:rsid w:val="005F7FC4"/>
    <w:rsid w:val="00603526"/>
    <w:rsid w:val="00605AFE"/>
    <w:rsid w:val="00606026"/>
    <w:rsid w:val="00607746"/>
    <w:rsid w:val="00624B52"/>
    <w:rsid w:val="00626DD1"/>
    <w:rsid w:val="00632776"/>
    <w:rsid w:val="00633C13"/>
    <w:rsid w:val="0063454D"/>
    <w:rsid w:val="006400FD"/>
    <w:rsid w:val="00640C41"/>
    <w:rsid w:val="00641707"/>
    <w:rsid w:val="00644A21"/>
    <w:rsid w:val="006455E4"/>
    <w:rsid w:val="00655A08"/>
    <w:rsid w:val="00663F6A"/>
    <w:rsid w:val="006667D5"/>
    <w:rsid w:val="00675283"/>
    <w:rsid w:val="006824B8"/>
    <w:rsid w:val="00683AAB"/>
    <w:rsid w:val="00684ADA"/>
    <w:rsid w:val="00686688"/>
    <w:rsid w:val="006906CD"/>
    <w:rsid w:val="00691455"/>
    <w:rsid w:val="0069265E"/>
    <w:rsid w:val="006959CE"/>
    <w:rsid w:val="006A1789"/>
    <w:rsid w:val="006A1CCA"/>
    <w:rsid w:val="006B10BF"/>
    <w:rsid w:val="006C1BA9"/>
    <w:rsid w:val="006C3856"/>
    <w:rsid w:val="006C4D90"/>
    <w:rsid w:val="006F3D8F"/>
    <w:rsid w:val="006F4511"/>
    <w:rsid w:val="006F589E"/>
    <w:rsid w:val="006F5A8C"/>
    <w:rsid w:val="006F66B2"/>
    <w:rsid w:val="006F7C95"/>
    <w:rsid w:val="00701B31"/>
    <w:rsid w:val="00707FAD"/>
    <w:rsid w:val="00740FC9"/>
    <w:rsid w:val="00741077"/>
    <w:rsid w:val="00741579"/>
    <w:rsid w:val="00743B0A"/>
    <w:rsid w:val="00745670"/>
    <w:rsid w:val="00745A33"/>
    <w:rsid w:val="00755A7D"/>
    <w:rsid w:val="0075610A"/>
    <w:rsid w:val="00756B14"/>
    <w:rsid w:val="00757ECB"/>
    <w:rsid w:val="00773EF0"/>
    <w:rsid w:val="0078113B"/>
    <w:rsid w:val="00782519"/>
    <w:rsid w:val="00782BAA"/>
    <w:rsid w:val="00793858"/>
    <w:rsid w:val="007A10FC"/>
    <w:rsid w:val="007A117A"/>
    <w:rsid w:val="007A40D9"/>
    <w:rsid w:val="007A5E10"/>
    <w:rsid w:val="007D063C"/>
    <w:rsid w:val="007E1EA0"/>
    <w:rsid w:val="007E5DE8"/>
    <w:rsid w:val="007F1106"/>
    <w:rsid w:val="007F2CAD"/>
    <w:rsid w:val="00810A51"/>
    <w:rsid w:val="00817578"/>
    <w:rsid w:val="008225AC"/>
    <w:rsid w:val="008241AB"/>
    <w:rsid w:val="008252BC"/>
    <w:rsid w:val="00826418"/>
    <w:rsid w:val="0083708C"/>
    <w:rsid w:val="00837324"/>
    <w:rsid w:val="008533F6"/>
    <w:rsid w:val="00854E93"/>
    <w:rsid w:val="0085561B"/>
    <w:rsid w:val="00867B64"/>
    <w:rsid w:val="008709BE"/>
    <w:rsid w:val="00870B09"/>
    <w:rsid w:val="00871683"/>
    <w:rsid w:val="00871A02"/>
    <w:rsid w:val="0087466D"/>
    <w:rsid w:val="008810C3"/>
    <w:rsid w:val="00884C6E"/>
    <w:rsid w:val="00895673"/>
    <w:rsid w:val="008A3AD1"/>
    <w:rsid w:val="008A6F05"/>
    <w:rsid w:val="008A7BAF"/>
    <w:rsid w:val="008B152F"/>
    <w:rsid w:val="008B1957"/>
    <w:rsid w:val="008B1AE0"/>
    <w:rsid w:val="008B3EC2"/>
    <w:rsid w:val="008B3FB3"/>
    <w:rsid w:val="008B59E7"/>
    <w:rsid w:val="008D12EF"/>
    <w:rsid w:val="008D519A"/>
    <w:rsid w:val="008E00FE"/>
    <w:rsid w:val="008F7A0F"/>
    <w:rsid w:val="00910D4E"/>
    <w:rsid w:val="0091152B"/>
    <w:rsid w:val="00913B7C"/>
    <w:rsid w:val="00913C1F"/>
    <w:rsid w:val="00915F13"/>
    <w:rsid w:val="009304DC"/>
    <w:rsid w:val="0093368E"/>
    <w:rsid w:val="00933E6D"/>
    <w:rsid w:val="00933F3D"/>
    <w:rsid w:val="0093597D"/>
    <w:rsid w:val="00935EFC"/>
    <w:rsid w:val="00941B0D"/>
    <w:rsid w:val="00952854"/>
    <w:rsid w:val="00953538"/>
    <w:rsid w:val="00953C26"/>
    <w:rsid w:val="00956C8F"/>
    <w:rsid w:val="00963288"/>
    <w:rsid w:val="009772D7"/>
    <w:rsid w:val="009822B3"/>
    <w:rsid w:val="00983B5C"/>
    <w:rsid w:val="00990DA2"/>
    <w:rsid w:val="009925CC"/>
    <w:rsid w:val="00997A2B"/>
    <w:rsid w:val="009A549A"/>
    <w:rsid w:val="009B011C"/>
    <w:rsid w:val="009B1DD2"/>
    <w:rsid w:val="009B66DD"/>
    <w:rsid w:val="009C18D2"/>
    <w:rsid w:val="009C3F94"/>
    <w:rsid w:val="009C5CA3"/>
    <w:rsid w:val="009C642B"/>
    <w:rsid w:val="009D16F5"/>
    <w:rsid w:val="009D2AE9"/>
    <w:rsid w:val="009D3C25"/>
    <w:rsid w:val="009D4B17"/>
    <w:rsid w:val="009D4DE4"/>
    <w:rsid w:val="009D7C33"/>
    <w:rsid w:val="009D7FB1"/>
    <w:rsid w:val="009E0DF8"/>
    <w:rsid w:val="009E1DFB"/>
    <w:rsid w:val="009E5DE4"/>
    <w:rsid w:val="009F16E3"/>
    <w:rsid w:val="00A07221"/>
    <w:rsid w:val="00A07813"/>
    <w:rsid w:val="00A12D9C"/>
    <w:rsid w:val="00A2127E"/>
    <w:rsid w:val="00A22232"/>
    <w:rsid w:val="00A22248"/>
    <w:rsid w:val="00A26E86"/>
    <w:rsid w:val="00A431E9"/>
    <w:rsid w:val="00A532A9"/>
    <w:rsid w:val="00A53E3C"/>
    <w:rsid w:val="00A540FB"/>
    <w:rsid w:val="00A6268E"/>
    <w:rsid w:val="00A631F1"/>
    <w:rsid w:val="00A701BD"/>
    <w:rsid w:val="00A728E0"/>
    <w:rsid w:val="00A74ABD"/>
    <w:rsid w:val="00A75861"/>
    <w:rsid w:val="00A7725B"/>
    <w:rsid w:val="00A80158"/>
    <w:rsid w:val="00A87805"/>
    <w:rsid w:val="00AA2357"/>
    <w:rsid w:val="00AA6BA3"/>
    <w:rsid w:val="00AB0BCD"/>
    <w:rsid w:val="00AB2453"/>
    <w:rsid w:val="00AB556D"/>
    <w:rsid w:val="00AB6635"/>
    <w:rsid w:val="00AB665F"/>
    <w:rsid w:val="00AB795E"/>
    <w:rsid w:val="00AC7F4C"/>
    <w:rsid w:val="00AD082B"/>
    <w:rsid w:val="00AD556E"/>
    <w:rsid w:val="00AD65BF"/>
    <w:rsid w:val="00AD67BE"/>
    <w:rsid w:val="00AD6FFD"/>
    <w:rsid w:val="00AE125A"/>
    <w:rsid w:val="00AE68F2"/>
    <w:rsid w:val="00AE7132"/>
    <w:rsid w:val="00AF0F65"/>
    <w:rsid w:val="00B01BB2"/>
    <w:rsid w:val="00B0356C"/>
    <w:rsid w:val="00B03AD7"/>
    <w:rsid w:val="00B05B89"/>
    <w:rsid w:val="00B1263D"/>
    <w:rsid w:val="00B15AD1"/>
    <w:rsid w:val="00B17A78"/>
    <w:rsid w:val="00B23BFF"/>
    <w:rsid w:val="00B27E55"/>
    <w:rsid w:val="00B3046E"/>
    <w:rsid w:val="00B30BEC"/>
    <w:rsid w:val="00B3346B"/>
    <w:rsid w:val="00B3650B"/>
    <w:rsid w:val="00B4061A"/>
    <w:rsid w:val="00B43F34"/>
    <w:rsid w:val="00B4603A"/>
    <w:rsid w:val="00B4795E"/>
    <w:rsid w:val="00B5036D"/>
    <w:rsid w:val="00B52DB5"/>
    <w:rsid w:val="00B5533F"/>
    <w:rsid w:val="00B60207"/>
    <w:rsid w:val="00B61DD4"/>
    <w:rsid w:val="00B724FF"/>
    <w:rsid w:val="00B77648"/>
    <w:rsid w:val="00B8289B"/>
    <w:rsid w:val="00B84626"/>
    <w:rsid w:val="00B87C1E"/>
    <w:rsid w:val="00B912E3"/>
    <w:rsid w:val="00B929E7"/>
    <w:rsid w:val="00B932AA"/>
    <w:rsid w:val="00BA6F8E"/>
    <w:rsid w:val="00BB0EEE"/>
    <w:rsid w:val="00BB4673"/>
    <w:rsid w:val="00BB6389"/>
    <w:rsid w:val="00BB7FCA"/>
    <w:rsid w:val="00BC0828"/>
    <w:rsid w:val="00BC2E86"/>
    <w:rsid w:val="00BC4649"/>
    <w:rsid w:val="00BC57C1"/>
    <w:rsid w:val="00BD7130"/>
    <w:rsid w:val="00BD72F2"/>
    <w:rsid w:val="00BE1679"/>
    <w:rsid w:val="00BE19B9"/>
    <w:rsid w:val="00BE5CB6"/>
    <w:rsid w:val="00BF37C6"/>
    <w:rsid w:val="00BF4051"/>
    <w:rsid w:val="00BF4E7F"/>
    <w:rsid w:val="00C03ED2"/>
    <w:rsid w:val="00C04E46"/>
    <w:rsid w:val="00C05C3B"/>
    <w:rsid w:val="00C259BC"/>
    <w:rsid w:val="00C269D0"/>
    <w:rsid w:val="00C3194A"/>
    <w:rsid w:val="00C33025"/>
    <w:rsid w:val="00C379EE"/>
    <w:rsid w:val="00C42CB2"/>
    <w:rsid w:val="00C6022A"/>
    <w:rsid w:val="00C60F27"/>
    <w:rsid w:val="00C660CE"/>
    <w:rsid w:val="00C716E6"/>
    <w:rsid w:val="00C718B9"/>
    <w:rsid w:val="00C72D12"/>
    <w:rsid w:val="00C76E0B"/>
    <w:rsid w:val="00C82668"/>
    <w:rsid w:val="00C84510"/>
    <w:rsid w:val="00C852E5"/>
    <w:rsid w:val="00C922F7"/>
    <w:rsid w:val="00CA715B"/>
    <w:rsid w:val="00CB158A"/>
    <w:rsid w:val="00CB2694"/>
    <w:rsid w:val="00CB3F9A"/>
    <w:rsid w:val="00CB6345"/>
    <w:rsid w:val="00CC3710"/>
    <w:rsid w:val="00CC47EF"/>
    <w:rsid w:val="00CC5205"/>
    <w:rsid w:val="00CC72BF"/>
    <w:rsid w:val="00CD28C5"/>
    <w:rsid w:val="00CD5F14"/>
    <w:rsid w:val="00CE1A62"/>
    <w:rsid w:val="00CE21BD"/>
    <w:rsid w:val="00CE4578"/>
    <w:rsid w:val="00CE4645"/>
    <w:rsid w:val="00CE4E0D"/>
    <w:rsid w:val="00CE6647"/>
    <w:rsid w:val="00CE6F63"/>
    <w:rsid w:val="00CE7BEE"/>
    <w:rsid w:val="00CF767C"/>
    <w:rsid w:val="00D113B4"/>
    <w:rsid w:val="00D114A5"/>
    <w:rsid w:val="00D13673"/>
    <w:rsid w:val="00D27477"/>
    <w:rsid w:val="00D34804"/>
    <w:rsid w:val="00D422BC"/>
    <w:rsid w:val="00D4497C"/>
    <w:rsid w:val="00D52303"/>
    <w:rsid w:val="00D54579"/>
    <w:rsid w:val="00D75993"/>
    <w:rsid w:val="00D925CC"/>
    <w:rsid w:val="00D932B6"/>
    <w:rsid w:val="00DA0789"/>
    <w:rsid w:val="00DA12F4"/>
    <w:rsid w:val="00DA2D79"/>
    <w:rsid w:val="00DA2E36"/>
    <w:rsid w:val="00DB6ED4"/>
    <w:rsid w:val="00DC3DA4"/>
    <w:rsid w:val="00DC5C21"/>
    <w:rsid w:val="00DD00F3"/>
    <w:rsid w:val="00DD4E94"/>
    <w:rsid w:val="00DD5CA6"/>
    <w:rsid w:val="00DE0AF6"/>
    <w:rsid w:val="00DE1B9A"/>
    <w:rsid w:val="00DE5606"/>
    <w:rsid w:val="00DF7704"/>
    <w:rsid w:val="00E01885"/>
    <w:rsid w:val="00E119E1"/>
    <w:rsid w:val="00E134CD"/>
    <w:rsid w:val="00E14572"/>
    <w:rsid w:val="00E14FB4"/>
    <w:rsid w:val="00E17C13"/>
    <w:rsid w:val="00E24BC0"/>
    <w:rsid w:val="00E26D88"/>
    <w:rsid w:val="00E41C4E"/>
    <w:rsid w:val="00E42B66"/>
    <w:rsid w:val="00E4618A"/>
    <w:rsid w:val="00E46620"/>
    <w:rsid w:val="00E470CD"/>
    <w:rsid w:val="00E474FC"/>
    <w:rsid w:val="00E50BB4"/>
    <w:rsid w:val="00E51ADC"/>
    <w:rsid w:val="00E66F9A"/>
    <w:rsid w:val="00E67ECA"/>
    <w:rsid w:val="00E73A31"/>
    <w:rsid w:val="00E80B51"/>
    <w:rsid w:val="00E91CDB"/>
    <w:rsid w:val="00E959DD"/>
    <w:rsid w:val="00EA141C"/>
    <w:rsid w:val="00EA1633"/>
    <w:rsid w:val="00EA52EA"/>
    <w:rsid w:val="00EB0FE4"/>
    <w:rsid w:val="00EB1D16"/>
    <w:rsid w:val="00EB3CB5"/>
    <w:rsid w:val="00EB49A9"/>
    <w:rsid w:val="00EB4BF2"/>
    <w:rsid w:val="00EB6030"/>
    <w:rsid w:val="00EC1ABB"/>
    <w:rsid w:val="00EC458B"/>
    <w:rsid w:val="00EC6DDE"/>
    <w:rsid w:val="00ED4BC8"/>
    <w:rsid w:val="00ED4FCD"/>
    <w:rsid w:val="00ED5C33"/>
    <w:rsid w:val="00EE00EB"/>
    <w:rsid w:val="00EE2365"/>
    <w:rsid w:val="00EE6080"/>
    <w:rsid w:val="00F0057D"/>
    <w:rsid w:val="00F013B5"/>
    <w:rsid w:val="00F06DA2"/>
    <w:rsid w:val="00F10AC4"/>
    <w:rsid w:val="00F11679"/>
    <w:rsid w:val="00F2120E"/>
    <w:rsid w:val="00F23457"/>
    <w:rsid w:val="00F25F5E"/>
    <w:rsid w:val="00F51D7A"/>
    <w:rsid w:val="00F5225B"/>
    <w:rsid w:val="00F536E4"/>
    <w:rsid w:val="00F56375"/>
    <w:rsid w:val="00F61984"/>
    <w:rsid w:val="00F65207"/>
    <w:rsid w:val="00F7138C"/>
    <w:rsid w:val="00F736FD"/>
    <w:rsid w:val="00F77031"/>
    <w:rsid w:val="00F86AD4"/>
    <w:rsid w:val="00F93F82"/>
    <w:rsid w:val="00F963DA"/>
    <w:rsid w:val="00FA0DA9"/>
    <w:rsid w:val="00FA2566"/>
    <w:rsid w:val="00FA3E24"/>
    <w:rsid w:val="00FB02A4"/>
    <w:rsid w:val="00FB2DA8"/>
    <w:rsid w:val="00FB3BE5"/>
    <w:rsid w:val="00FB6E5B"/>
    <w:rsid w:val="00FC3A73"/>
    <w:rsid w:val="00FC3C3B"/>
    <w:rsid w:val="00FC5F83"/>
    <w:rsid w:val="00FC7C4F"/>
    <w:rsid w:val="00FD23E1"/>
    <w:rsid w:val="00FD341C"/>
    <w:rsid w:val="00FE04CE"/>
    <w:rsid w:val="00FE2205"/>
    <w:rsid w:val="00FE3978"/>
    <w:rsid w:val="00FE4FCE"/>
    <w:rsid w:val="00FE5207"/>
    <w:rsid w:val="00FE7005"/>
    <w:rsid w:val="00FF163E"/>
    <w:rsid w:val="00FF1C33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90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C6022A"/>
    <w:pPr>
      <w:spacing w:before="480"/>
      <w:outlineLvl w:val="0"/>
    </w:pPr>
    <w:rPr>
      <w:rFonts w:ascii="Calibri" w:hAnsi="Calibri" w:cs="Calibri"/>
      <w:b/>
      <w:sz w:val="28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C6022A"/>
    <w:pPr>
      <w:spacing w:before="240" w:after="60"/>
      <w:outlineLvl w:val="1"/>
    </w:pPr>
    <w:rPr>
      <w:rFonts w:ascii="Arial" w:hAnsi="Arial" w:cs="Arial"/>
      <w:b/>
      <w:i/>
      <w:sz w:val="28"/>
      <w:szCs w:val="20"/>
    </w:rPr>
  </w:style>
  <w:style w:type="paragraph" w:styleId="3">
    <w:name w:val="heading 3"/>
    <w:basedOn w:val="a"/>
    <w:next w:val="a"/>
    <w:link w:val="31"/>
    <w:uiPriority w:val="99"/>
    <w:qFormat/>
    <w:rsid w:val="00C6022A"/>
    <w:pPr>
      <w:spacing w:before="240" w:after="60"/>
      <w:outlineLvl w:val="2"/>
    </w:pPr>
    <w:rPr>
      <w:rFonts w:ascii="Cambria" w:hAnsi="Cambria" w:cs="Cambria"/>
      <w:b/>
      <w:sz w:val="26"/>
      <w:szCs w:val="20"/>
    </w:rPr>
  </w:style>
  <w:style w:type="paragraph" w:styleId="4">
    <w:name w:val="heading 4"/>
    <w:basedOn w:val="a"/>
    <w:next w:val="a"/>
    <w:link w:val="41"/>
    <w:uiPriority w:val="99"/>
    <w:qFormat/>
    <w:rsid w:val="00C6022A"/>
    <w:pPr>
      <w:keepNext/>
      <w:tabs>
        <w:tab w:val="num" w:pos="0"/>
      </w:tabs>
      <w:spacing w:before="240" w:after="60"/>
      <w:ind w:left="720" w:hanging="360"/>
      <w:outlineLvl w:val="3"/>
    </w:pPr>
    <w:rPr>
      <w:rFonts w:ascii="Calibri" w:hAnsi="Calibri" w:cs="Calibri"/>
      <w:b/>
      <w:sz w:val="28"/>
      <w:szCs w:val="20"/>
    </w:rPr>
  </w:style>
  <w:style w:type="paragraph" w:styleId="5">
    <w:name w:val="heading 5"/>
    <w:basedOn w:val="a"/>
    <w:next w:val="a"/>
    <w:link w:val="51"/>
    <w:uiPriority w:val="99"/>
    <w:qFormat/>
    <w:rsid w:val="00C6022A"/>
    <w:pPr>
      <w:spacing w:before="240" w:after="60"/>
      <w:outlineLvl w:val="4"/>
    </w:pPr>
    <w:rPr>
      <w:rFonts w:ascii="Calibri" w:hAnsi="Calibri" w:cs="Calibri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0"/>
    <w:uiPriority w:val="9"/>
    <w:rsid w:val="008E4F4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ar-SA"/>
    </w:rPr>
  </w:style>
  <w:style w:type="character" w:customStyle="1" w:styleId="21">
    <w:name w:val="Заголовок 2 Знак1"/>
    <w:basedOn w:val="a0"/>
    <w:link w:val="20"/>
    <w:uiPriority w:val="9"/>
    <w:semiHidden/>
    <w:rsid w:val="008E4F4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ar-SA"/>
    </w:rPr>
  </w:style>
  <w:style w:type="character" w:customStyle="1" w:styleId="31">
    <w:name w:val="Заголовок 3 Знак1"/>
    <w:basedOn w:val="a0"/>
    <w:link w:val="3"/>
    <w:uiPriority w:val="9"/>
    <w:semiHidden/>
    <w:rsid w:val="008E4F45"/>
    <w:rPr>
      <w:rFonts w:asciiTheme="majorHAnsi" w:eastAsiaTheme="majorEastAsia" w:hAnsiTheme="majorHAnsi" w:cstheme="majorBidi"/>
      <w:b/>
      <w:bCs/>
      <w:color w:val="000000"/>
      <w:sz w:val="26"/>
      <w:szCs w:val="26"/>
      <w:lang w:eastAsia="ar-SA"/>
    </w:rPr>
  </w:style>
  <w:style w:type="character" w:customStyle="1" w:styleId="41">
    <w:name w:val="Заголовок 4 Знак1"/>
    <w:basedOn w:val="a0"/>
    <w:link w:val="4"/>
    <w:uiPriority w:val="9"/>
    <w:semiHidden/>
    <w:rsid w:val="008E4F45"/>
    <w:rPr>
      <w:rFonts w:asciiTheme="minorHAnsi" w:eastAsiaTheme="minorEastAsia" w:hAnsiTheme="minorHAnsi" w:cstheme="minorBidi"/>
      <w:b/>
      <w:bCs/>
      <w:color w:val="000000"/>
      <w:sz w:val="28"/>
      <w:szCs w:val="28"/>
      <w:lang w:eastAsia="ar-SA"/>
    </w:rPr>
  </w:style>
  <w:style w:type="character" w:customStyle="1" w:styleId="51">
    <w:name w:val="Заголовок 5 Знак1"/>
    <w:basedOn w:val="a0"/>
    <w:link w:val="5"/>
    <w:uiPriority w:val="9"/>
    <w:semiHidden/>
    <w:rsid w:val="008E4F4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ar-SA"/>
    </w:rPr>
  </w:style>
  <w:style w:type="character" w:customStyle="1" w:styleId="WW8Num1z0">
    <w:name w:val="WW8Num1z0"/>
    <w:uiPriority w:val="99"/>
    <w:rsid w:val="00C6022A"/>
  </w:style>
  <w:style w:type="character" w:customStyle="1" w:styleId="WW8Num2z0">
    <w:name w:val="WW8Num2z0"/>
    <w:uiPriority w:val="99"/>
    <w:rsid w:val="00C6022A"/>
  </w:style>
  <w:style w:type="character" w:customStyle="1" w:styleId="WW8Num3z0">
    <w:name w:val="WW8Num3z0"/>
    <w:uiPriority w:val="99"/>
    <w:rsid w:val="00C6022A"/>
  </w:style>
  <w:style w:type="character" w:customStyle="1" w:styleId="WW8Num4z0">
    <w:name w:val="WW8Num4z0"/>
    <w:uiPriority w:val="99"/>
    <w:rsid w:val="00C6022A"/>
  </w:style>
  <w:style w:type="character" w:customStyle="1" w:styleId="WW8Num5z0">
    <w:name w:val="WW8Num5z0"/>
    <w:uiPriority w:val="99"/>
    <w:rsid w:val="00C6022A"/>
    <w:rPr>
      <w:rFonts w:ascii="Symbol" w:hAnsi="Symbol"/>
    </w:rPr>
  </w:style>
  <w:style w:type="character" w:customStyle="1" w:styleId="WW8Num6z0">
    <w:name w:val="WW8Num6z0"/>
    <w:uiPriority w:val="99"/>
    <w:rsid w:val="00C6022A"/>
    <w:rPr>
      <w:rFonts w:ascii="Symbol" w:hAnsi="Symbol"/>
    </w:rPr>
  </w:style>
  <w:style w:type="character" w:customStyle="1" w:styleId="WW8Num7z0">
    <w:name w:val="WW8Num7z0"/>
    <w:uiPriority w:val="99"/>
    <w:rsid w:val="00C6022A"/>
    <w:rPr>
      <w:rFonts w:ascii="Symbol" w:hAnsi="Symbol"/>
    </w:rPr>
  </w:style>
  <w:style w:type="character" w:customStyle="1" w:styleId="WW8Num8z0">
    <w:name w:val="WW8Num8z0"/>
    <w:uiPriority w:val="99"/>
    <w:rsid w:val="00C6022A"/>
    <w:rPr>
      <w:rFonts w:ascii="Symbol" w:hAnsi="Symbol"/>
    </w:rPr>
  </w:style>
  <w:style w:type="character" w:customStyle="1" w:styleId="WW8Num9z0">
    <w:name w:val="WW8Num9z0"/>
    <w:uiPriority w:val="99"/>
    <w:rsid w:val="00C6022A"/>
  </w:style>
  <w:style w:type="character" w:customStyle="1" w:styleId="WW8Num10z0">
    <w:name w:val="WW8Num10z0"/>
    <w:uiPriority w:val="99"/>
    <w:rsid w:val="00C6022A"/>
    <w:rPr>
      <w:rFonts w:ascii="Symbol" w:hAnsi="Symbol"/>
    </w:rPr>
  </w:style>
  <w:style w:type="character" w:customStyle="1" w:styleId="WW8Num11z0">
    <w:name w:val="WW8Num11z0"/>
    <w:uiPriority w:val="99"/>
    <w:rsid w:val="00C6022A"/>
    <w:rPr>
      <w:rFonts w:ascii="Times New Roman" w:hAnsi="Times New Roman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1z3">
    <w:name w:val="WW8Num11z3"/>
    <w:uiPriority w:val="99"/>
    <w:rsid w:val="00C6022A"/>
  </w:style>
  <w:style w:type="character" w:customStyle="1" w:styleId="WW8Num12z0">
    <w:name w:val="WW8Num12z0"/>
    <w:uiPriority w:val="99"/>
    <w:rsid w:val="00C6022A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2z1">
    <w:name w:val="WW8Num12z1"/>
    <w:uiPriority w:val="99"/>
    <w:rsid w:val="00C6022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2z3">
    <w:name w:val="WW8Num12z3"/>
    <w:uiPriority w:val="99"/>
    <w:rsid w:val="00C6022A"/>
  </w:style>
  <w:style w:type="character" w:customStyle="1" w:styleId="WW8Num13z0">
    <w:name w:val="WW8Num13z0"/>
    <w:uiPriority w:val="99"/>
    <w:rsid w:val="00C6022A"/>
    <w:rPr>
      <w:rFonts w:ascii="Times New Roman" w:hAnsi="Times New Roman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3z3">
    <w:name w:val="WW8Num13z3"/>
    <w:uiPriority w:val="99"/>
    <w:rsid w:val="00C6022A"/>
  </w:style>
  <w:style w:type="character" w:customStyle="1" w:styleId="WW8Num14z0">
    <w:name w:val="WW8Num14z0"/>
    <w:uiPriority w:val="99"/>
    <w:rsid w:val="00C6022A"/>
  </w:style>
  <w:style w:type="character" w:customStyle="1" w:styleId="WW8Num14z1">
    <w:name w:val="WW8Num14z1"/>
    <w:uiPriority w:val="99"/>
    <w:rsid w:val="00C6022A"/>
  </w:style>
  <w:style w:type="character" w:customStyle="1" w:styleId="WW8Num15z0">
    <w:name w:val="WW8Num15z0"/>
    <w:uiPriority w:val="99"/>
    <w:rsid w:val="00C6022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5z2">
    <w:name w:val="WW8Num15z2"/>
    <w:uiPriority w:val="99"/>
    <w:rsid w:val="00C6022A"/>
    <w:rPr>
      <w:rFonts w:ascii="Times New Roman" w:hAnsi="Times New Roman"/>
      <w:b/>
      <w:i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5z3">
    <w:name w:val="WW8Num15z3"/>
    <w:uiPriority w:val="99"/>
    <w:rsid w:val="00C6022A"/>
  </w:style>
  <w:style w:type="character" w:customStyle="1" w:styleId="WW8Num16z0">
    <w:name w:val="WW8Num16z0"/>
    <w:uiPriority w:val="99"/>
    <w:rsid w:val="00C6022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6z2">
    <w:name w:val="WW8Num16z2"/>
    <w:uiPriority w:val="99"/>
    <w:rsid w:val="00C6022A"/>
    <w:rPr>
      <w:rFonts w:ascii="Times New Roman" w:hAnsi="Times New Roman"/>
      <w:b/>
      <w:i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6z3">
    <w:name w:val="WW8Num16z3"/>
    <w:uiPriority w:val="99"/>
    <w:rsid w:val="00C6022A"/>
  </w:style>
  <w:style w:type="character" w:customStyle="1" w:styleId="WW8Num17z0">
    <w:name w:val="WW8Num17z0"/>
    <w:uiPriority w:val="99"/>
    <w:rsid w:val="00C6022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7z2">
    <w:name w:val="WW8Num17z2"/>
    <w:uiPriority w:val="99"/>
    <w:rsid w:val="00C6022A"/>
    <w:rPr>
      <w:rFonts w:ascii="Times New Roman" w:hAnsi="Times New Roman"/>
      <w:b/>
      <w:i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7z3">
    <w:name w:val="WW8Num17z3"/>
    <w:uiPriority w:val="99"/>
    <w:rsid w:val="00C6022A"/>
  </w:style>
  <w:style w:type="character" w:customStyle="1" w:styleId="WW8NumSt9z0">
    <w:name w:val="WW8NumSt9z0"/>
    <w:uiPriority w:val="99"/>
    <w:rsid w:val="00C6022A"/>
    <w:rPr>
      <w:rFonts w:ascii="Times New Roman" w:hAnsi="Times New Roman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9z3">
    <w:name w:val="WW8NumSt9z3"/>
    <w:uiPriority w:val="99"/>
    <w:rsid w:val="00C6022A"/>
  </w:style>
  <w:style w:type="character" w:customStyle="1" w:styleId="WW8NumSt21z0">
    <w:name w:val="WW8NumSt21z0"/>
    <w:uiPriority w:val="99"/>
    <w:rsid w:val="00C6022A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1z1">
    <w:name w:val="WW8NumSt21z1"/>
    <w:uiPriority w:val="99"/>
    <w:rsid w:val="00C6022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1z3">
    <w:name w:val="WW8NumSt21z3"/>
    <w:uiPriority w:val="99"/>
    <w:rsid w:val="00C6022A"/>
  </w:style>
  <w:style w:type="character" w:customStyle="1" w:styleId="WW8NumSt22z0">
    <w:name w:val="WW8NumSt22z0"/>
    <w:uiPriority w:val="99"/>
    <w:rsid w:val="00C6022A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2z1">
    <w:name w:val="WW8NumSt22z1"/>
    <w:uiPriority w:val="99"/>
    <w:rsid w:val="00C6022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2z3">
    <w:name w:val="WW8NumSt22z3"/>
    <w:uiPriority w:val="99"/>
    <w:rsid w:val="00C6022A"/>
  </w:style>
  <w:style w:type="character" w:customStyle="1" w:styleId="WW8NumSt23z0">
    <w:name w:val="WW8NumSt23z0"/>
    <w:uiPriority w:val="99"/>
    <w:rsid w:val="00C6022A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3z1">
    <w:name w:val="WW8NumSt23z1"/>
    <w:uiPriority w:val="99"/>
    <w:rsid w:val="00C6022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3z3">
    <w:name w:val="WW8NumSt23z3"/>
    <w:uiPriority w:val="99"/>
    <w:rsid w:val="00C6022A"/>
  </w:style>
  <w:style w:type="character" w:customStyle="1" w:styleId="WW8NumSt24z0">
    <w:name w:val="WW8NumSt24z0"/>
    <w:uiPriority w:val="99"/>
    <w:rsid w:val="00C6022A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4z1">
    <w:name w:val="WW8NumSt24z1"/>
    <w:uiPriority w:val="99"/>
    <w:rsid w:val="00C6022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4z3">
    <w:name w:val="WW8NumSt24z3"/>
    <w:uiPriority w:val="99"/>
    <w:rsid w:val="00C6022A"/>
  </w:style>
  <w:style w:type="character" w:customStyle="1" w:styleId="WW8NumSt25z0">
    <w:name w:val="WW8NumSt25z0"/>
    <w:uiPriority w:val="99"/>
    <w:rsid w:val="00C6022A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5z1">
    <w:name w:val="WW8NumSt25z1"/>
    <w:uiPriority w:val="99"/>
    <w:rsid w:val="00C6022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5z3">
    <w:name w:val="WW8NumSt25z3"/>
    <w:uiPriority w:val="99"/>
    <w:rsid w:val="00C6022A"/>
  </w:style>
  <w:style w:type="character" w:customStyle="1" w:styleId="12">
    <w:name w:val="Основной шрифт абзаца1"/>
    <w:uiPriority w:val="99"/>
    <w:rsid w:val="00C6022A"/>
  </w:style>
  <w:style w:type="character" w:customStyle="1" w:styleId="13">
    <w:name w:val="Заголовок 1 Знак"/>
    <w:uiPriority w:val="99"/>
    <w:rsid w:val="00C6022A"/>
    <w:rPr>
      <w:b/>
      <w:color w:val="000000"/>
      <w:sz w:val="28"/>
    </w:rPr>
  </w:style>
  <w:style w:type="character" w:customStyle="1" w:styleId="22">
    <w:name w:val="Заголовок 2 Знак"/>
    <w:uiPriority w:val="99"/>
    <w:rsid w:val="00C6022A"/>
    <w:rPr>
      <w:rFonts w:ascii="Arial" w:hAnsi="Arial"/>
      <w:b/>
      <w:i/>
      <w:color w:val="000000"/>
      <w:sz w:val="28"/>
    </w:rPr>
  </w:style>
  <w:style w:type="character" w:customStyle="1" w:styleId="30">
    <w:name w:val="Заголовок 3 Знак"/>
    <w:uiPriority w:val="99"/>
    <w:rsid w:val="00C6022A"/>
    <w:rPr>
      <w:rFonts w:ascii="Cambria" w:hAnsi="Cambria"/>
      <w:b/>
      <w:color w:val="000000"/>
      <w:sz w:val="26"/>
    </w:rPr>
  </w:style>
  <w:style w:type="character" w:customStyle="1" w:styleId="40">
    <w:name w:val="Заголовок 4 Знак"/>
    <w:uiPriority w:val="99"/>
    <w:rsid w:val="00C6022A"/>
    <w:rPr>
      <w:b/>
      <w:color w:val="000000"/>
      <w:sz w:val="28"/>
      <w:lang w:val="ru-RU"/>
    </w:rPr>
  </w:style>
  <w:style w:type="character" w:customStyle="1" w:styleId="50">
    <w:name w:val="Заголовок 5 Знак"/>
    <w:uiPriority w:val="99"/>
    <w:rsid w:val="00C6022A"/>
    <w:rPr>
      <w:b/>
      <w:i/>
      <w:color w:val="000000"/>
      <w:sz w:val="26"/>
    </w:rPr>
  </w:style>
  <w:style w:type="character" w:customStyle="1" w:styleId="a3">
    <w:name w:val="Текст выноски Знак"/>
    <w:uiPriority w:val="99"/>
    <w:rsid w:val="00C6022A"/>
    <w:rPr>
      <w:rFonts w:ascii="Tahoma" w:hAnsi="Tahoma"/>
      <w:color w:val="000000"/>
      <w:sz w:val="16"/>
    </w:rPr>
  </w:style>
  <w:style w:type="character" w:customStyle="1" w:styleId="a4">
    <w:name w:val="Нижний колонтитул Знак"/>
    <w:uiPriority w:val="99"/>
    <w:rsid w:val="00C6022A"/>
    <w:rPr>
      <w:color w:val="000000"/>
    </w:rPr>
  </w:style>
  <w:style w:type="character" w:customStyle="1" w:styleId="a5">
    <w:name w:val="Верхний колонтитул Знак"/>
    <w:uiPriority w:val="99"/>
    <w:rsid w:val="00C6022A"/>
    <w:rPr>
      <w:color w:val="000000"/>
    </w:rPr>
  </w:style>
  <w:style w:type="character" w:customStyle="1" w:styleId="FontStyle12">
    <w:name w:val="Font Style12"/>
    <w:uiPriority w:val="99"/>
    <w:rsid w:val="00C6022A"/>
    <w:rPr>
      <w:color w:val="000000"/>
      <w:sz w:val="26"/>
    </w:rPr>
  </w:style>
  <w:style w:type="character" w:styleId="a6">
    <w:name w:val="line number"/>
    <w:basedOn w:val="a0"/>
    <w:uiPriority w:val="99"/>
    <w:rsid w:val="00C6022A"/>
    <w:rPr>
      <w:rFonts w:cs="Times New Roman"/>
      <w:color w:val="000000"/>
    </w:rPr>
  </w:style>
  <w:style w:type="character" w:styleId="a7">
    <w:name w:val="Hyperlink"/>
    <w:basedOn w:val="a0"/>
    <w:uiPriority w:val="99"/>
    <w:rsid w:val="00C6022A"/>
    <w:rPr>
      <w:rFonts w:cs="Times New Roman"/>
      <w:color w:val="0000FF"/>
      <w:u w:val="single"/>
    </w:rPr>
  </w:style>
  <w:style w:type="character" w:styleId="a8">
    <w:name w:val="Emphasis"/>
    <w:basedOn w:val="a0"/>
    <w:uiPriority w:val="99"/>
    <w:qFormat/>
    <w:rsid w:val="00C6022A"/>
    <w:rPr>
      <w:rFonts w:cs="Times New Roman"/>
      <w:i/>
    </w:rPr>
  </w:style>
  <w:style w:type="character" w:styleId="a9">
    <w:name w:val="Strong"/>
    <w:basedOn w:val="a0"/>
    <w:uiPriority w:val="99"/>
    <w:qFormat/>
    <w:rsid w:val="00C6022A"/>
    <w:rPr>
      <w:rFonts w:cs="Times New Roman"/>
      <w:b/>
    </w:rPr>
  </w:style>
  <w:style w:type="character" w:customStyle="1" w:styleId="14">
    <w:name w:val="Подзаголовок Знак1"/>
    <w:uiPriority w:val="99"/>
    <w:rsid w:val="00C6022A"/>
    <w:rPr>
      <w:rFonts w:ascii="Cambria" w:hAnsi="Cambria"/>
      <w:color w:val="000000"/>
      <w:sz w:val="24"/>
    </w:rPr>
  </w:style>
  <w:style w:type="character" w:styleId="aa">
    <w:name w:val="page number"/>
    <w:basedOn w:val="12"/>
    <w:uiPriority w:val="99"/>
    <w:rsid w:val="00C6022A"/>
    <w:rPr>
      <w:rFonts w:cs="Times New Roman"/>
    </w:rPr>
  </w:style>
  <w:style w:type="character" w:customStyle="1" w:styleId="ab">
    <w:name w:val="Подзаголовок Знак"/>
    <w:uiPriority w:val="99"/>
    <w:rsid w:val="00C6022A"/>
    <w:rPr>
      <w:rFonts w:ascii="Cambria" w:hAnsi="Cambria"/>
      <w:color w:val="000000"/>
      <w:sz w:val="24"/>
    </w:rPr>
  </w:style>
  <w:style w:type="paragraph" w:customStyle="1" w:styleId="ac">
    <w:name w:val="Заголовок"/>
    <w:basedOn w:val="a"/>
    <w:next w:val="ad"/>
    <w:uiPriority w:val="99"/>
    <w:rsid w:val="00C6022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d">
    <w:name w:val="Body Text"/>
    <w:basedOn w:val="a"/>
    <w:link w:val="ae"/>
    <w:uiPriority w:val="99"/>
    <w:rsid w:val="00C6022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E4F45"/>
    <w:rPr>
      <w:color w:val="000000"/>
      <w:sz w:val="24"/>
      <w:szCs w:val="24"/>
      <w:lang w:eastAsia="ar-SA"/>
    </w:rPr>
  </w:style>
  <w:style w:type="paragraph" w:styleId="af">
    <w:name w:val="List"/>
    <w:basedOn w:val="ad"/>
    <w:uiPriority w:val="99"/>
    <w:rsid w:val="00C6022A"/>
    <w:rPr>
      <w:rFonts w:cs="Mangal"/>
    </w:rPr>
  </w:style>
  <w:style w:type="paragraph" w:customStyle="1" w:styleId="15">
    <w:name w:val="Название1"/>
    <w:basedOn w:val="a"/>
    <w:uiPriority w:val="99"/>
    <w:rsid w:val="00C6022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uiPriority w:val="99"/>
    <w:rsid w:val="00C6022A"/>
    <w:pPr>
      <w:suppressLineNumbers/>
    </w:pPr>
    <w:rPr>
      <w:rFonts w:cs="Mangal"/>
    </w:rPr>
  </w:style>
  <w:style w:type="paragraph" w:styleId="17">
    <w:name w:val="toc 1"/>
    <w:basedOn w:val="a"/>
    <w:next w:val="a"/>
    <w:uiPriority w:val="99"/>
    <w:rsid w:val="00C6022A"/>
    <w:pPr>
      <w:spacing w:before="120"/>
    </w:pPr>
    <w:rPr>
      <w:b/>
      <w:bCs/>
      <w:caps/>
    </w:rPr>
  </w:style>
  <w:style w:type="paragraph" w:styleId="af0">
    <w:name w:val="Balloon Text"/>
    <w:basedOn w:val="a"/>
    <w:link w:val="18"/>
    <w:uiPriority w:val="99"/>
    <w:rsid w:val="00C6022A"/>
    <w:rPr>
      <w:rFonts w:ascii="Tahoma" w:hAnsi="Tahoma" w:cs="Tahoma"/>
      <w:sz w:val="16"/>
      <w:szCs w:val="20"/>
    </w:rPr>
  </w:style>
  <w:style w:type="character" w:customStyle="1" w:styleId="18">
    <w:name w:val="Текст выноски Знак1"/>
    <w:basedOn w:val="a0"/>
    <w:link w:val="af0"/>
    <w:uiPriority w:val="99"/>
    <w:semiHidden/>
    <w:rsid w:val="008E4F45"/>
    <w:rPr>
      <w:color w:val="000000"/>
      <w:sz w:val="0"/>
      <w:szCs w:val="0"/>
      <w:lang w:eastAsia="ar-SA"/>
    </w:rPr>
  </w:style>
  <w:style w:type="paragraph" w:styleId="32">
    <w:name w:val="toc 3"/>
    <w:basedOn w:val="a"/>
    <w:next w:val="a"/>
    <w:uiPriority w:val="99"/>
    <w:rsid w:val="00C6022A"/>
    <w:pPr>
      <w:ind w:left="240"/>
    </w:pPr>
    <w:rPr>
      <w:rFonts w:ascii="Calibri" w:hAnsi="Calibri" w:cs="Calibri"/>
      <w:sz w:val="20"/>
      <w:szCs w:val="20"/>
    </w:rPr>
  </w:style>
  <w:style w:type="paragraph" w:styleId="23">
    <w:name w:val="toc 2"/>
    <w:basedOn w:val="a"/>
    <w:next w:val="a"/>
    <w:uiPriority w:val="99"/>
    <w:rsid w:val="00C6022A"/>
    <w:pPr>
      <w:ind w:left="709"/>
    </w:pPr>
    <w:rPr>
      <w:rFonts w:cs="Calibri"/>
      <w:bCs/>
      <w:szCs w:val="20"/>
    </w:rPr>
  </w:style>
  <w:style w:type="paragraph" w:styleId="af1">
    <w:name w:val="footer"/>
    <w:basedOn w:val="a"/>
    <w:link w:val="19"/>
    <w:uiPriority w:val="99"/>
    <w:rsid w:val="00C6022A"/>
    <w:rPr>
      <w:rFonts w:ascii="Calibri" w:hAnsi="Calibri" w:cs="Calibri"/>
      <w:sz w:val="20"/>
      <w:szCs w:val="20"/>
    </w:rPr>
  </w:style>
  <w:style w:type="character" w:customStyle="1" w:styleId="19">
    <w:name w:val="Нижний колонтитул Знак1"/>
    <w:basedOn w:val="a0"/>
    <w:link w:val="af1"/>
    <w:uiPriority w:val="99"/>
    <w:semiHidden/>
    <w:rsid w:val="008E4F45"/>
    <w:rPr>
      <w:color w:val="000000"/>
      <w:sz w:val="24"/>
      <w:szCs w:val="24"/>
      <w:lang w:eastAsia="ar-SA"/>
    </w:rPr>
  </w:style>
  <w:style w:type="paragraph" w:styleId="af2">
    <w:name w:val="header"/>
    <w:basedOn w:val="a"/>
    <w:link w:val="1a"/>
    <w:uiPriority w:val="99"/>
    <w:rsid w:val="00C6022A"/>
    <w:rPr>
      <w:rFonts w:ascii="Calibri" w:hAnsi="Calibri" w:cs="Calibri"/>
      <w:sz w:val="20"/>
      <w:szCs w:val="20"/>
    </w:rPr>
  </w:style>
  <w:style w:type="character" w:customStyle="1" w:styleId="1a">
    <w:name w:val="Верхний колонтитул Знак1"/>
    <w:basedOn w:val="a0"/>
    <w:link w:val="af2"/>
    <w:uiPriority w:val="99"/>
    <w:semiHidden/>
    <w:rsid w:val="008E4F45"/>
    <w:rPr>
      <w:color w:val="000000"/>
      <w:sz w:val="24"/>
      <w:szCs w:val="24"/>
      <w:lang w:eastAsia="ar-SA"/>
    </w:rPr>
  </w:style>
  <w:style w:type="paragraph" w:customStyle="1" w:styleId="210">
    <w:name w:val="Список 21"/>
    <w:basedOn w:val="a"/>
    <w:uiPriority w:val="99"/>
    <w:rsid w:val="00C6022A"/>
    <w:pPr>
      <w:ind w:left="566" w:hanging="283"/>
    </w:pPr>
  </w:style>
  <w:style w:type="paragraph" w:styleId="af3">
    <w:name w:val="Normal (Web)"/>
    <w:basedOn w:val="a"/>
    <w:uiPriority w:val="99"/>
    <w:rsid w:val="00C6022A"/>
    <w:pPr>
      <w:spacing w:before="100" w:after="100"/>
    </w:pPr>
  </w:style>
  <w:style w:type="paragraph" w:customStyle="1" w:styleId="1b">
    <w:name w:val="Заголовок оглавления1"/>
    <w:basedOn w:val="10"/>
    <w:next w:val="a"/>
    <w:uiPriority w:val="99"/>
    <w:rsid w:val="00C6022A"/>
    <w:pPr>
      <w:spacing w:before="0" w:line="273" w:lineRule="auto"/>
    </w:pPr>
    <w:rPr>
      <w:b w:val="0"/>
      <w:bCs/>
      <w:sz w:val="24"/>
      <w:szCs w:val="24"/>
    </w:rPr>
  </w:style>
  <w:style w:type="paragraph" w:customStyle="1" w:styleId="ConsPlusNormal">
    <w:name w:val="ConsPlusNormal"/>
    <w:uiPriority w:val="99"/>
    <w:rsid w:val="00C6022A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1TimesNewRoman12">
    <w:name w:val="Стиль Заголовок 1 + Times New Roman 12 пт все прописные По центр..."/>
    <w:basedOn w:val="10"/>
    <w:uiPriority w:val="99"/>
    <w:rsid w:val="00C6022A"/>
    <w:pPr>
      <w:keepNext/>
      <w:widowControl/>
      <w:autoSpaceDE/>
      <w:spacing w:before="120" w:after="120"/>
      <w:jc w:val="center"/>
    </w:pPr>
    <w:rPr>
      <w:caps/>
      <w:color w:val="auto"/>
      <w:kern w:val="1"/>
      <w:sz w:val="24"/>
    </w:rPr>
  </w:style>
  <w:style w:type="paragraph" w:styleId="af4">
    <w:name w:val="Subtitle"/>
    <w:basedOn w:val="a"/>
    <w:next w:val="a"/>
    <w:link w:val="24"/>
    <w:uiPriority w:val="99"/>
    <w:qFormat/>
    <w:rsid w:val="00C6022A"/>
    <w:pPr>
      <w:spacing w:after="60"/>
      <w:jc w:val="center"/>
    </w:pPr>
    <w:rPr>
      <w:rFonts w:ascii="Cambria" w:hAnsi="Cambria" w:cs="Cambria"/>
      <w:szCs w:val="20"/>
    </w:rPr>
  </w:style>
  <w:style w:type="character" w:customStyle="1" w:styleId="24">
    <w:name w:val="Подзаголовок Знак2"/>
    <w:basedOn w:val="a0"/>
    <w:link w:val="af4"/>
    <w:uiPriority w:val="11"/>
    <w:rsid w:val="008E4F45"/>
    <w:rPr>
      <w:rFonts w:asciiTheme="majorHAnsi" w:eastAsiaTheme="majorEastAsia" w:hAnsiTheme="majorHAnsi" w:cstheme="majorBidi"/>
      <w:color w:val="000000"/>
      <w:sz w:val="24"/>
      <w:szCs w:val="24"/>
      <w:lang w:eastAsia="ar-SA"/>
    </w:rPr>
  </w:style>
  <w:style w:type="paragraph" w:styleId="42">
    <w:name w:val="toc 4"/>
    <w:basedOn w:val="a"/>
    <w:next w:val="a"/>
    <w:uiPriority w:val="99"/>
    <w:rsid w:val="00C6022A"/>
    <w:pPr>
      <w:ind w:left="480"/>
    </w:pPr>
    <w:rPr>
      <w:rFonts w:ascii="Calibri" w:hAnsi="Calibri" w:cs="Calibri"/>
      <w:sz w:val="20"/>
      <w:szCs w:val="20"/>
    </w:rPr>
  </w:style>
  <w:style w:type="paragraph" w:styleId="52">
    <w:name w:val="toc 5"/>
    <w:basedOn w:val="a"/>
    <w:next w:val="a"/>
    <w:uiPriority w:val="99"/>
    <w:rsid w:val="00C6022A"/>
    <w:pPr>
      <w:ind w:left="72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uiPriority w:val="99"/>
    <w:rsid w:val="00C6022A"/>
    <w:pPr>
      <w:ind w:left="96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uiPriority w:val="99"/>
    <w:rsid w:val="00C6022A"/>
    <w:pPr>
      <w:ind w:left="120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uiPriority w:val="99"/>
    <w:rsid w:val="00C6022A"/>
    <w:pPr>
      <w:ind w:left="144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uiPriority w:val="99"/>
    <w:rsid w:val="00C6022A"/>
    <w:pPr>
      <w:ind w:left="1680"/>
    </w:pPr>
    <w:rPr>
      <w:rFonts w:ascii="Calibri" w:hAnsi="Calibri" w:cs="Calibri"/>
      <w:sz w:val="20"/>
      <w:szCs w:val="20"/>
    </w:rPr>
  </w:style>
  <w:style w:type="paragraph" w:customStyle="1" w:styleId="Default">
    <w:name w:val="Default"/>
    <w:uiPriority w:val="99"/>
    <w:rsid w:val="00C6022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">
    <w:name w:val="_1СтильЗаголовка"/>
    <w:uiPriority w:val="99"/>
    <w:rsid w:val="00C6022A"/>
    <w:pPr>
      <w:numPr>
        <w:numId w:val="3"/>
      </w:numPr>
      <w:suppressAutoHyphens/>
      <w:spacing w:before="120" w:after="60"/>
      <w:jc w:val="center"/>
    </w:pPr>
    <w:rPr>
      <w:b/>
      <w:caps/>
      <w:sz w:val="24"/>
      <w:szCs w:val="24"/>
      <w:lang w:eastAsia="ar-SA"/>
    </w:rPr>
  </w:style>
  <w:style w:type="paragraph" w:customStyle="1" w:styleId="2">
    <w:name w:val="_2СтильЗаголовка"/>
    <w:uiPriority w:val="99"/>
    <w:rsid w:val="00C6022A"/>
    <w:pPr>
      <w:numPr>
        <w:numId w:val="1"/>
      </w:numPr>
      <w:suppressAutoHyphens/>
      <w:spacing w:before="120" w:after="60"/>
    </w:pPr>
    <w:rPr>
      <w:b/>
      <w:sz w:val="24"/>
      <w:szCs w:val="24"/>
      <w:lang w:eastAsia="ar-SA"/>
    </w:rPr>
  </w:style>
  <w:style w:type="paragraph" w:customStyle="1" w:styleId="af5">
    <w:name w:val="Содержимое таблицы"/>
    <w:basedOn w:val="a"/>
    <w:uiPriority w:val="99"/>
    <w:rsid w:val="00C6022A"/>
    <w:pPr>
      <w:suppressLineNumbers/>
    </w:pPr>
  </w:style>
  <w:style w:type="paragraph" w:customStyle="1" w:styleId="af6">
    <w:name w:val="Заголовок таблицы"/>
    <w:basedOn w:val="af5"/>
    <w:uiPriority w:val="99"/>
    <w:rsid w:val="00C6022A"/>
    <w:pPr>
      <w:jc w:val="center"/>
    </w:pPr>
    <w:rPr>
      <w:b/>
      <w:bCs/>
    </w:rPr>
  </w:style>
  <w:style w:type="paragraph" w:customStyle="1" w:styleId="af7">
    <w:name w:val="Содержимое врезки"/>
    <w:basedOn w:val="ad"/>
    <w:uiPriority w:val="99"/>
    <w:rsid w:val="00C6022A"/>
  </w:style>
  <w:style w:type="paragraph" w:styleId="af8">
    <w:name w:val="footnote text"/>
    <w:basedOn w:val="a"/>
    <w:link w:val="af9"/>
    <w:uiPriority w:val="99"/>
    <w:rsid w:val="00CB158A"/>
    <w:pPr>
      <w:suppressAutoHyphens w:val="0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locked/>
    <w:rsid w:val="0043295E"/>
    <w:rPr>
      <w:color w:val="000000"/>
      <w:lang w:eastAsia="ar-SA" w:bidi="ar-SA"/>
    </w:rPr>
  </w:style>
  <w:style w:type="table" w:styleId="afa">
    <w:name w:val="Table Grid"/>
    <w:basedOn w:val="a1"/>
    <w:uiPriority w:val="99"/>
    <w:rsid w:val="00F770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1">
    <w:name w:val="WW8Num2z1"/>
    <w:uiPriority w:val="99"/>
    <w:rsid w:val="0043295E"/>
  </w:style>
  <w:style w:type="character" w:customStyle="1" w:styleId="WW8Num2z2">
    <w:name w:val="WW8Num2z2"/>
    <w:uiPriority w:val="99"/>
    <w:rsid w:val="0043295E"/>
  </w:style>
  <w:style w:type="character" w:customStyle="1" w:styleId="WW8Num2z3">
    <w:name w:val="WW8Num2z3"/>
    <w:uiPriority w:val="99"/>
    <w:rsid w:val="0043295E"/>
  </w:style>
  <w:style w:type="character" w:customStyle="1" w:styleId="WW8Num2z4">
    <w:name w:val="WW8Num2z4"/>
    <w:uiPriority w:val="99"/>
    <w:rsid w:val="0043295E"/>
  </w:style>
  <w:style w:type="character" w:customStyle="1" w:styleId="WW8Num2z5">
    <w:name w:val="WW8Num2z5"/>
    <w:uiPriority w:val="99"/>
    <w:rsid w:val="0043295E"/>
  </w:style>
  <w:style w:type="character" w:customStyle="1" w:styleId="WW8Num2z6">
    <w:name w:val="WW8Num2z6"/>
    <w:uiPriority w:val="99"/>
    <w:rsid w:val="0043295E"/>
  </w:style>
  <w:style w:type="character" w:customStyle="1" w:styleId="WW8Num2z7">
    <w:name w:val="WW8Num2z7"/>
    <w:uiPriority w:val="99"/>
    <w:rsid w:val="0043295E"/>
  </w:style>
  <w:style w:type="character" w:customStyle="1" w:styleId="WW8Num2z8">
    <w:name w:val="WW8Num2z8"/>
    <w:uiPriority w:val="99"/>
    <w:rsid w:val="0043295E"/>
  </w:style>
  <w:style w:type="character" w:customStyle="1" w:styleId="WW8Num3z1">
    <w:name w:val="WW8Num3z1"/>
    <w:uiPriority w:val="99"/>
    <w:rsid w:val="0043295E"/>
  </w:style>
  <w:style w:type="character" w:customStyle="1" w:styleId="WW8Num5z1">
    <w:name w:val="WW8Num5z1"/>
    <w:uiPriority w:val="99"/>
    <w:rsid w:val="0043295E"/>
    <w:rPr>
      <w:b/>
    </w:rPr>
  </w:style>
  <w:style w:type="character" w:customStyle="1" w:styleId="WW8Num6z1">
    <w:name w:val="WW8Num6z1"/>
    <w:uiPriority w:val="99"/>
    <w:rsid w:val="0043295E"/>
    <w:rPr>
      <w:b/>
    </w:rPr>
  </w:style>
  <w:style w:type="character" w:customStyle="1" w:styleId="WW8Num8z1">
    <w:name w:val="WW8Num8z1"/>
    <w:uiPriority w:val="99"/>
    <w:rsid w:val="0043295E"/>
    <w:rPr>
      <w:b/>
    </w:rPr>
  </w:style>
  <w:style w:type="character" w:customStyle="1" w:styleId="WW8Num9z1">
    <w:name w:val="WW8Num9z1"/>
    <w:uiPriority w:val="99"/>
    <w:rsid w:val="0043295E"/>
    <w:rPr>
      <w:rFonts w:ascii="Times New Roman" w:hAnsi="Times New Roman"/>
      <w:color w:val="auto"/>
      <w:spacing w:val="0"/>
      <w:w w:val="100"/>
      <w:kern w:val="1"/>
      <w:position w:val="0"/>
      <w:sz w:val="24"/>
      <w:vertAlign w:val="baseline"/>
    </w:rPr>
  </w:style>
  <w:style w:type="character" w:customStyle="1" w:styleId="WW8Num9z2">
    <w:name w:val="WW8Num9z2"/>
    <w:uiPriority w:val="99"/>
    <w:rsid w:val="0043295E"/>
    <w:rPr>
      <w:rFonts w:ascii="Times New Roman" w:hAnsi="Times New Roman"/>
      <w:color w:val="000000"/>
      <w:spacing w:val="0"/>
      <w:w w:val="100"/>
      <w:kern w:val="1"/>
      <w:position w:val="0"/>
      <w:sz w:val="24"/>
      <w:vertAlign w:val="baseline"/>
    </w:rPr>
  </w:style>
  <w:style w:type="character" w:customStyle="1" w:styleId="WW8Num9z4">
    <w:name w:val="WW8Num9z4"/>
    <w:uiPriority w:val="99"/>
    <w:rsid w:val="0043295E"/>
  </w:style>
  <w:style w:type="character" w:customStyle="1" w:styleId="WW8Num10z1">
    <w:name w:val="WW8Num10z1"/>
    <w:uiPriority w:val="99"/>
    <w:rsid w:val="0043295E"/>
    <w:rPr>
      <w:rFonts w:ascii="Times New Roman" w:hAnsi="Times New Roman"/>
      <w:b/>
      <w:sz w:val="24"/>
      <w:lang w:val="ru-RU"/>
    </w:rPr>
  </w:style>
  <w:style w:type="character" w:customStyle="1" w:styleId="WW8Num11z1">
    <w:name w:val="WW8Num11z1"/>
    <w:uiPriority w:val="99"/>
    <w:rsid w:val="0043295E"/>
    <w:rPr>
      <w:rFonts w:ascii="Courier New" w:hAnsi="Courier New"/>
    </w:rPr>
  </w:style>
  <w:style w:type="character" w:customStyle="1" w:styleId="WW8Num11z2">
    <w:name w:val="WW8Num11z2"/>
    <w:uiPriority w:val="99"/>
    <w:rsid w:val="0043295E"/>
    <w:rPr>
      <w:rFonts w:ascii="Wingdings" w:hAnsi="Wingdings"/>
    </w:rPr>
  </w:style>
  <w:style w:type="character" w:customStyle="1" w:styleId="WW8Num15z1">
    <w:name w:val="WW8Num15z1"/>
    <w:uiPriority w:val="99"/>
    <w:rsid w:val="0043295E"/>
    <w:rPr>
      <w:b/>
    </w:rPr>
  </w:style>
  <w:style w:type="character" w:customStyle="1" w:styleId="WW8Num16z1">
    <w:name w:val="WW8Num16z1"/>
    <w:uiPriority w:val="99"/>
    <w:rsid w:val="0043295E"/>
  </w:style>
  <w:style w:type="character" w:customStyle="1" w:styleId="WW8Num17z1">
    <w:name w:val="WW8Num17z1"/>
    <w:uiPriority w:val="99"/>
    <w:rsid w:val="0043295E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8z0">
    <w:name w:val="WW8Num18z0"/>
    <w:uiPriority w:val="99"/>
    <w:rsid w:val="0043295E"/>
    <w:rPr>
      <w:rFonts w:ascii="Times New Roman" w:hAnsi="Times New Roman"/>
      <w:b/>
      <w:sz w:val="24"/>
      <w:lang w:val="ru-RU"/>
    </w:rPr>
  </w:style>
  <w:style w:type="character" w:customStyle="1" w:styleId="WW8Num18z1">
    <w:name w:val="WW8Num18z1"/>
    <w:uiPriority w:val="99"/>
    <w:rsid w:val="0043295E"/>
  </w:style>
  <w:style w:type="character" w:customStyle="1" w:styleId="WW8Num18z2">
    <w:name w:val="WW8Num18z2"/>
    <w:uiPriority w:val="99"/>
    <w:rsid w:val="0043295E"/>
  </w:style>
  <w:style w:type="character" w:customStyle="1" w:styleId="WW8Num18z3">
    <w:name w:val="WW8Num18z3"/>
    <w:uiPriority w:val="99"/>
    <w:rsid w:val="0043295E"/>
  </w:style>
  <w:style w:type="character" w:customStyle="1" w:styleId="WW8Num18z4">
    <w:name w:val="WW8Num18z4"/>
    <w:uiPriority w:val="99"/>
    <w:rsid w:val="0043295E"/>
  </w:style>
  <w:style w:type="character" w:customStyle="1" w:styleId="WW8Num18z5">
    <w:name w:val="WW8Num18z5"/>
    <w:uiPriority w:val="99"/>
    <w:rsid w:val="0043295E"/>
  </w:style>
  <w:style w:type="character" w:customStyle="1" w:styleId="WW8Num18z6">
    <w:name w:val="WW8Num18z6"/>
    <w:uiPriority w:val="99"/>
    <w:rsid w:val="0043295E"/>
  </w:style>
  <w:style w:type="character" w:customStyle="1" w:styleId="WW8Num18z7">
    <w:name w:val="WW8Num18z7"/>
    <w:uiPriority w:val="99"/>
    <w:rsid w:val="0043295E"/>
  </w:style>
  <w:style w:type="character" w:customStyle="1" w:styleId="WW8Num18z8">
    <w:name w:val="WW8Num18z8"/>
    <w:uiPriority w:val="99"/>
    <w:rsid w:val="0043295E"/>
  </w:style>
  <w:style w:type="character" w:customStyle="1" w:styleId="WW8Num19z0">
    <w:name w:val="WW8Num19z0"/>
    <w:uiPriority w:val="99"/>
    <w:rsid w:val="0043295E"/>
  </w:style>
  <w:style w:type="character" w:customStyle="1" w:styleId="WW8Num19z1">
    <w:name w:val="WW8Num19z1"/>
    <w:uiPriority w:val="99"/>
    <w:rsid w:val="0043295E"/>
  </w:style>
  <w:style w:type="character" w:customStyle="1" w:styleId="WW8Num19z2">
    <w:name w:val="WW8Num19z2"/>
    <w:uiPriority w:val="99"/>
    <w:rsid w:val="0043295E"/>
  </w:style>
  <w:style w:type="character" w:customStyle="1" w:styleId="WW8Num19z3">
    <w:name w:val="WW8Num19z3"/>
    <w:uiPriority w:val="99"/>
    <w:rsid w:val="0043295E"/>
  </w:style>
  <w:style w:type="character" w:customStyle="1" w:styleId="WW8Num19z4">
    <w:name w:val="WW8Num19z4"/>
    <w:uiPriority w:val="99"/>
    <w:rsid w:val="0043295E"/>
  </w:style>
  <w:style w:type="character" w:customStyle="1" w:styleId="WW8Num19z5">
    <w:name w:val="WW8Num19z5"/>
    <w:uiPriority w:val="99"/>
    <w:rsid w:val="0043295E"/>
  </w:style>
  <w:style w:type="character" w:customStyle="1" w:styleId="WW8Num19z6">
    <w:name w:val="WW8Num19z6"/>
    <w:uiPriority w:val="99"/>
    <w:rsid w:val="0043295E"/>
  </w:style>
  <w:style w:type="character" w:customStyle="1" w:styleId="WW8Num19z7">
    <w:name w:val="WW8Num19z7"/>
    <w:uiPriority w:val="99"/>
    <w:rsid w:val="0043295E"/>
  </w:style>
  <w:style w:type="character" w:customStyle="1" w:styleId="WW8Num19z8">
    <w:name w:val="WW8Num19z8"/>
    <w:uiPriority w:val="99"/>
    <w:rsid w:val="0043295E"/>
  </w:style>
  <w:style w:type="character" w:customStyle="1" w:styleId="WW8Num20z0">
    <w:name w:val="WW8Num20z0"/>
    <w:uiPriority w:val="99"/>
    <w:rsid w:val="0043295E"/>
    <w:rPr>
      <w:b/>
    </w:rPr>
  </w:style>
  <w:style w:type="character" w:customStyle="1" w:styleId="WW8Num21z0">
    <w:name w:val="WW8Num21z0"/>
    <w:uiPriority w:val="99"/>
    <w:rsid w:val="0043295E"/>
  </w:style>
  <w:style w:type="character" w:customStyle="1" w:styleId="WW8Num21z1">
    <w:name w:val="WW8Num21z1"/>
    <w:uiPriority w:val="99"/>
    <w:rsid w:val="0043295E"/>
  </w:style>
  <w:style w:type="character" w:customStyle="1" w:styleId="WW8Num22z0">
    <w:name w:val="WW8Num22z0"/>
    <w:uiPriority w:val="99"/>
    <w:rsid w:val="0043295E"/>
  </w:style>
  <w:style w:type="character" w:customStyle="1" w:styleId="WW8Num22z1">
    <w:name w:val="WW8Num22z1"/>
    <w:uiPriority w:val="99"/>
    <w:rsid w:val="0043295E"/>
  </w:style>
  <w:style w:type="character" w:customStyle="1" w:styleId="WW8Num22z2">
    <w:name w:val="WW8Num22z2"/>
    <w:uiPriority w:val="99"/>
    <w:rsid w:val="0043295E"/>
  </w:style>
  <w:style w:type="character" w:customStyle="1" w:styleId="WW8Num22z3">
    <w:name w:val="WW8Num22z3"/>
    <w:uiPriority w:val="99"/>
    <w:rsid w:val="0043295E"/>
  </w:style>
  <w:style w:type="character" w:customStyle="1" w:styleId="WW8Num22z4">
    <w:name w:val="WW8Num22z4"/>
    <w:uiPriority w:val="99"/>
    <w:rsid w:val="0043295E"/>
  </w:style>
  <w:style w:type="character" w:customStyle="1" w:styleId="WW8Num22z5">
    <w:name w:val="WW8Num22z5"/>
    <w:uiPriority w:val="99"/>
    <w:rsid w:val="0043295E"/>
  </w:style>
  <w:style w:type="character" w:customStyle="1" w:styleId="WW8Num22z6">
    <w:name w:val="WW8Num22z6"/>
    <w:uiPriority w:val="99"/>
    <w:rsid w:val="0043295E"/>
  </w:style>
  <w:style w:type="character" w:customStyle="1" w:styleId="WW8Num22z7">
    <w:name w:val="WW8Num22z7"/>
    <w:uiPriority w:val="99"/>
    <w:rsid w:val="0043295E"/>
  </w:style>
  <w:style w:type="character" w:customStyle="1" w:styleId="WW8Num22z8">
    <w:name w:val="WW8Num22z8"/>
    <w:uiPriority w:val="99"/>
    <w:rsid w:val="0043295E"/>
  </w:style>
  <w:style w:type="character" w:customStyle="1" w:styleId="WW8Num23z0">
    <w:name w:val="WW8Num23z0"/>
    <w:uiPriority w:val="99"/>
    <w:rsid w:val="0043295E"/>
    <w:rPr>
      <w:rFonts w:ascii="Times New Roman" w:hAnsi="Times New Roman"/>
      <w:sz w:val="24"/>
      <w:lang w:val="ru-RU"/>
    </w:rPr>
  </w:style>
  <w:style w:type="character" w:customStyle="1" w:styleId="WW8Num23z1">
    <w:name w:val="WW8Num23z1"/>
    <w:uiPriority w:val="99"/>
    <w:rsid w:val="0043295E"/>
    <w:rPr>
      <w:b/>
    </w:rPr>
  </w:style>
  <w:style w:type="character" w:customStyle="1" w:styleId="WW8Num24z0">
    <w:name w:val="WW8Num24z0"/>
    <w:uiPriority w:val="99"/>
    <w:rsid w:val="0043295E"/>
  </w:style>
  <w:style w:type="character" w:customStyle="1" w:styleId="WW8Num24z1">
    <w:name w:val="WW8Num24z1"/>
    <w:uiPriority w:val="99"/>
    <w:rsid w:val="0043295E"/>
  </w:style>
  <w:style w:type="character" w:customStyle="1" w:styleId="WW8Num24z2">
    <w:name w:val="WW8Num24z2"/>
    <w:uiPriority w:val="99"/>
    <w:rsid w:val="0043295E"/>
  </w:style>
  <w:style w:type="character" w:customStyle="1" w:styleId="WW8Num24z3">
    <w:name w:val="WW8Num24z3"/>
    <w:uiPriority w:val="99"/>
    <w:rsid w:val="0043295E"/>
  </w:style>
  <w:style w:type="character" w:customStyle="1" w:styleId="WW8Num24z4">
    <w:name w:val="WW8Num24z4"/>
    <w:uiPriority w:val="99"/>
    <w:rsid w:val="0043295E"/>
  </w:style>
  <w:style w:type="character" w:customStyle="1" w:styleId="WW8Num24z5">
    <w:name w:val="WW8Num24z5"/>
    <w:uiPriority w:val="99"/>
    <w:rsid w:val="0043295E"/>
  </w:style>
  <w:style w:type="character" w:customStyle="1" w:styleId="WW8Num24z6">
    <w:name w:val="WW8Num24z6"/>
    <w:uiPriority w:val="99"/>
    <w:rsid w:val="0043295E"/>
  </w:style>
  <w:style w:type="character" w:customStyle="1" w:styleId="WW8Num24z7">
    <w:name w:val="WW8Num24z7"/>
    <w:uiPriority w:val="99"/>
    <w:rsid w:val="0043295E"/>
  </w:style>
  <w:style w:type="character" w:customStyle="1" w:styleId="WW8Num24z8">
    <w:name w:val="WW8Num24z8"/>
    <w:uiPriority w:val="99"/>
    <w:rsid w:val="0043295E"/>
  </w:style>
  <w:style w:type="character" w:customStyle="1" w:styleId="WW8Num25z0">
    <w:name w:val="WW8Num25z0"/>
    <w:uiPriority w:val="99"/>
    <w:rsid w:val="0043295E"/>
    <w:rPr>
      <w:rFonts w:ascii="Symbol" w:hAnsi="Symbol"/>
    </w:rPr>
  </w:style>
  <w:style w:type="character" w:customStyle="1" w:styleId="WW8Num25z1">
    <w:name w:val="WW8Num25z1"/>
    <w:uiPriority w:val="99"/>
    <w:rsid w:val="0043295E"/>
    <w:rPr>
      <w:rFonts w:ascii="Courier New" w:hAnsi="Courier New"/>
    </w:rPr>
  </w:style>
  <w:style w:type="character" w:customStyle="1" w:styleId="WW8Num25z2">
    <w:name w:val="WW8Num25z2"/>
    <w:uiPriority w:val="99"/>
    <w:rsid w:val="0043295E"/>
    <w:rPr>
      <w:rFonts w:ascii="Wingdings" w:hAnsi="Wingdings"/>
    </w:rPr>
  </w:style>
  <w:style w:type="character" w:customStyle="1" w:styleId="WW8Num26z0">
    <w:name w:val="WW8Num26z0"/>
    <w:uiPriority w:val="99"/>
    <w:rsid w:val="0043295E"/>
    <w:rPr>
      <w:b/>
    </w:rPr>
  </w:style>
  <w:style w:type="character" w:customStyle="1" w:styleId="WW8Num27z0">
    <w:name w:val="WW8Num27z0"/>
    <w:uiPriority w:val="99"/>
    <w:rsid w:val="0043295E"/>
  </w:style>
  <w:style w:type="character" w:customStyle="1" w:styleId="WW8Num27z1">
    <w:name w:val="WW8Num27z1"/>
    <w:uiPriority w:val="99"/>
    <w:rsid w:val="0043295E"/>
    <w:rPr>
      <w:b/>
    </w:rPr>
  </w:style>
  <w:style w:type="character" w:customStyle="1" w:styleId="WW8Num28z0">
    <w:name w:val="WW8Num28z0"/>
    <w:uiPriority w:val="99"/>
    <w:rsid w:val="0043295E"/>
  </w:style>
  <w:style w:type="character" w:customStyle="1" w:styleId="WW8Num28z1">
    <w:name w:val="WW8Num28z1"/>
    <w:uiPriority w:val="99"/>
    <w:rsid w:val="0043295E"/>
  </w:style>
  <w:style w:type="character" w:customStyle="1" w:styleId="WW8Num28z2">
    <w:name w:val="WW8Num28z2"/>
    <w:uiPriority w:val="99"/>
    <w:rsid w:val="0043295E"/>
  </w:style>
  <w:style w:type="character" w:customStyle="1" w:styleId="WW8Num28z3">
    <w:name w:val="WW8Num28z3"/>
    <w:uiPriority w:val="99"/>
    <w:rsid w:val="0043295E"/>
  </w:style>
  <w:style w:type="character" w:customStyle="1" w:styleId="WW8Num28z4">
    <w:name w:val="WW8Num28z4"/>
    <w:uiPriority w:val="99"/>
    <w:rsid w:val="0043295E"/>
  </w:style>
  <w:style w:type="character" w:customStyle="1" w:styleId="WW8Num28z5">
    <w:name w:val="WW8Num28z5"/>
    <w:uiPriority w:val="99"/>
    <w:rsid w:val="0043295E"/>
  </w:style>
  <w:style w:type="character" w:customStyle="1" w:styleId="WW8Num28z6">
    <w:name w:val="WW8Num28z6"/>
    <w:uiPriority w:val="99"/>
    <w:rsid w:val="0043295E"/>
  </w:style>
  <w:style w:type="character" w:customStyle="1" w:styleId="WW8Num28z7">
    <w:name w:val="WW8Num28z7"/>
    <w:uiPriority w:val="99"/>
    <w:rsid w:val="0043295E"/>
  </w:style>
  <w:style w:type="character" w:customStyle="1" w:styleId="WW8Num28z8">
    <w:name w:val="WW8Num28z8"/>
    <w:uiPriority w:val="99"/>
    <w:rsid w:val="0043295E"/>
  </w:style>
  <w:style w:type="character" w:customStyle="1" w:styleId="WW8Num29z0">
    <w:name w:val="WW8Num29z0"/>
    <w:uiPriority w:val="99"/>
    <w:rsid w:val="0043295E"/>
    <w:rPr>
      <w:color w:val="auto"/>
    </w:rPr>
  </w:style>
  <w:style w:type="character" w:customStyle="1" w:styleId="WW8Num29z1">
    <w:name w:val="WW8Num29z1"/>
    <w:uiPriority w:val="99"/>
    <w:rsid w:val="0043295E"/>
  </w:style>
  <w:style w:type="character" w:customStyle="1" w:styleId="WW8Num30z0">
    <w:name w:val="WW8Num30z0"/>
    <w:uiPriority w:val="99"/>
    <w:rsid w:val="0043295E"/>
  </w:style>
  <w:style w:type="character" w:customStyle="1" w:styleId="WW8Num30z1">
    <w:name w:val="WW8Num30z1"/>
    <w:uiPriority w:val="99"/>
    <w:rsid w:val="0043295E"/>
    <w:rPr>
      <w:b/>
    </w:rPr>
  </w:style>
  <w:style w:type="character" w:customStyle="1" w:styleId="WW8NumSt27z0">
    <w:name w:val="WW8NumSt27z0"/>
    <w:uiPriority w:val="99"/>
    <w:rsid w:val="0043295E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7z1">
    <w:name w:val="WW8NumSt27z1"/>
    <w:uiPriority w:val="99"/>
    <w:rsid w:val="0043295E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7z3">
    <w:name w:val="WW8NumSt27z3"/>
    <w:uiPriority w:val="99"/>
    <w:rsid w:val="0043295E"/>
  </w:style>
  <w:style w:type="character" w:customStyle="1" w:styleId="43">
    <w:name w:val="Знак Знак4"/>
    <w:uiPriority w:val="99"/>
    <w:rsid w:val="0043295E"/>
    <w:rPr>
      <w:rFonts w:ascii="Arial" w:hAnsi="Arial"/>
      <w:b/>
      <w:i/>
      <w:sz w:val="28"/>
      <w:lang w:eastAsia="ar-SA" w:bidi="ar-SA"/>
    </w:rPr>
  </w:style>
  <w:style w:type="character" w:customStyle="1" w:styleId="1c">
    <w:name w:val="Заголовок №1_"/>
    <w:uiPriority w:val="99"/>
    <w:rsid w:val="0043295E"/>
    <w:rPr>
      <w:rFonts w:ascii="Batang" w:eastAsia="Batang" w:hAnsi="Batang"/>
      <w:lang w:eastAsia="ar-SA" w:bidi="ar-SA"/>
    </w:rPr>
  </w:style>
  <w:style w:type="character" w:customStyle="1" w:styleId="afb">
    <w:name w:val="Символ сноски"/>
    <w:uiPriority w:val="99"/>
    <w:rsid w:val="0043295E"/>
    <w:rPr>
      <w:vertAlign w:val="superscript"/>
    </w:rPr>
  </w:style>
  <w:style w:type="paragraph" w:customStyle="1" w:styleId="1d">
    <w:name w:val="Нумерованный список1"/>
    <w:basedOn w:val="a"/>
    <w:uiPriority w:val="99"/>
    <w:rsid w:val="0043295E"/>
    <w:pPr>
      <w:widowControl/>
      <w:tabs>
        <w:tab w:val="num" w:pos="360"/>
      </w:tabs>
      <w:suppressAutoHyphens w:val="0"/>
      <w:autoSpaceDE/>
      <w:ind w:left="360" w:hanging="360"/>
    </w:pPr>
    <w:rPr>
      <w:color w:val="auto"/>
    </w:rPr>
  </w:style>
  <w:style w:type="paragraph" w:customStyle="1" w:styleId="afc">
    <w:name w:val="ЗаголовокСлева"/>
    <w:basedOn w:val="1d"/>
    <w:uiPriority w:val="99"/>
    <w:rsid w:val="0043295E"/>
    <w:pPr>
      <w:tabs>
        <w:tab w:val="clear" w:pos="360"/>
        <w:tab w:val="num" w:pos="0"/>
      </w:tabs>
      <w:autoSpaceDE w:val="0"/>
      <w:spacing w:after="120" w:line="360" w:lineRule="auto"/>
      <w:ind w:left="1069"/>
      <w:jc w:val="both"/>
    </w:pPr>
    <w:rPr>
      <w:b/>
    </w:rPr>
  </w:style>
  <w:style w:type="paragraph" w:customStyle="1" w:styleId="afd">
    <w:name w:val="МойСтиль"/>
    <w:basedOn w:val="a"/>
    <w:uiPriority w:val="99"/>
    <w:rsid w:val="0043295E"/>
    <w:pPr>
      <w:widowControl/>
      <w:suppressAutoHyphens w:val="0"/>
      <w:spacing w:line="360" w:lineRule="auto"/>
      <w:ind w:firstLine="709"/>
      <w:jc w:val="both"/>
    </w:pPr>
    <w:rPr>
      <w:color w:val="auto"/>
    </w:rPr>
  </w:style>
  <w:style w:type="paragraph" w:customStyle="1" w:styleId="1e">
    <w:name w:val="Заголовок №1"/>
    <w:basedOn w:val="a"/>
    <w:uiPriority w:val="99"/>
    <w:rsid w:val="0043295E"/>
    <w:pPr>
      <w:widowControl/>
      <w:shd w:val="clear" w:color="auto" w:fill="FFFFFF"/>
      <w:suppressAutoHyphens w:val="0"/>
      <w:autoSpaceDE/>
      <w:spacing w:before="360" w:line="240" w:lineRule="atLeast"/>
    </w:pPr>
    <w:rPr>
      <w:rFonts w:ascii="Batang" w:eastAsia="Batang" w:hAnsi="Batang" w:cs="Batang"/>
      <w:color w:val="auto"/>
      <w:sz w:val="20"/>
      <w:szCs w:val="20"/>
    </w:rPr>
  </w:style>
  <w:style w:type="paragraph" w:customStyle="1" w:styleId="33">
    <w:name w:val="_3СтильЗаголовка"/>
    <w:basedOn w:val="a"/>
    <w:uiPriority w:val="99"/>
    <w:rsid w:val="0043295E"/>
    <w:pPr>
      <w:widowControl/>
      <w:tabs>
        <w:tab w:val="num" w:pos="567"/>
      </w:tabs>
      <w:suppressAutoHyphens w:val="0"/>
      <w:autoSpaceDE/>
      <w:ind w:left="567" w:hanging="283"/>
    </w:pPr>
    <w:rPr>
      <w:color w:val="auto"/>
    </w:rPr>
  </w:style>
  <w:style w:type="paragraph" w:customStyle="1" w:styleId="25">
    <w:name w:val="2"/>
    <w:basedOn w:val="a"/>
    <w:uiPriority w:val="99"/>
    <w:rsid w:val="0043295E"/>
    <w:pPr>
      <w:widowControl/>
      <w:suppressAutoHyphens w:val="0"/>
      <w:autoSpaceDE/>
      <w:spacing w:before="280" w:after="280"/>
    </w:pPr>
    <w:rPr>
      <w:color w:val="auto"/>
    </w:rPr>
  </w:style>
  <w:style w:type="table" w:styleId="afe">
    <w:name w:val="Light Shading"/>
    <w:basedOn w:val="a1"/>
    <w:uiPriority w:val="99"/>
    <w:rsid w:val="0043295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">
    <w:name w:val="List Paragraph"/>
    <w:basedOn w:val="a"/>
    <w:uiPriority w:val="99"/>
    <w:qFormat/>
    <w:rsid w:val="0069265E"/>
    <w:pPr>
      <w:widowControl/>
      <w:suppressAutoHyphens w:val="0"/>
      <w:autoSpaceDE/>
      <w:ind w:left="720"/>
      <w:contextualSpacing/>
    </w:pPr>
    <w:rPr>
      <w:color w:val="auto"/>
      <w:lang w:eastAsia="ru-RU"/>
    </w:rPr>
  </w:style>
  <w:style w:type="character" w:styleId="aff0">
    <w:name w:val="annotation reference"/>
    <w:basedOn w:val="a0"/>
    <w:uiPriority w:val="99"/>
    <w:rsid w:val="002D1318"/>
    <w:rPr>
      <w:rFonts w:cs="Times New Roman"/>
      <w:sz w:val="16"/>
    </w:rPr>
  </w:style>
  <w:style w:type="paragraph" w:styleId="aff1">
    <w:name w:val="annotation text"/>
    <w:basedOn w:val="a"/>
    <w:link w:val="aff2"/>
    <w:uiPriority w:val="99"/>
    <w:rsid w:val="002D1318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locked/>
    <w:rsid w:val="002D1318"/>
    <w:rPr>
      <w:color w:val="000000"/>
      <w:lang w:eastAsia="ar-SA" w:bidi="ar-SA"/>
    </w:rPr>
  </w:style>
  <w:style w:type="paragraph" w:styleId="aff3">
    <w:name w:val="annotation subject"/>
    <w:basedOn w:val="aff1"/>
    <w:next w:val="aff1"/>
    <w:link w:val="aff4"/>
    <w:uiPriority w:val="99"/>
    <w:rsid w:val="002D131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locked/>
    <w:rsid w:val="002D1318"/>
    <w:rPr>
      <w:b/>
      <w:color w:val="000000"/>
      <w:lang w:eastAsia="ar-SA" w:bidi="ar-SA"/>
    </w:rPr>
  </w:style>
  <w:style w:type="table" w:customStyle="1" w:styleId="510">
    <w:name w:val="Сетка таблицы51"/>
    <w:uiPriority w:val="99"/>
    <w:rsid w:val="00E66F9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No Spacing"/>
    <w:uiPriority w:val="99"/>
    <w:qFormat/>
    <w:rsid w:val="00F56375"/>
    <w:rPr>
      <w:rFonts w:ascii="Calibri" w:hAnsi="Calibri"/>
      <w:lang w:eastAsia="en-US"/>
    </w:rPr>
  </w:style>
  <w:style w:type="character" w:customStyle="1" w:styleId="blk">
    <w:name w:val="blk"/>
    <w:basedOn w:val="a0"/>
    <w:uiPriority w:val="99"/>
    <w:rsid w:val="00F56375"/>
    <w:rPr>
      <w:rFonts w:cs="Times New Roman"/>
    </w:rPr>
  </w:style>
  <w:style w:type="paragraph" w:customStyle="1" w:styleId="c2">
    <w:name w:val="c2"/>
    <w:basedOn w:val="a"/>
    <w:uiPriority w:val="99"/>
    <w:rsid w:val="008709BE"/>
    <w:pPr>
      <w:widowControl/>
      <w:suppressAutoHyphens w:val="0"/>
      <w:autoSpaceDE/>
      <w:spacing w:before="100" w:beforeAutospacing="1" w:after="100" w:afterAutospacing="1"/>
    </w:pPr>
    <w:rPr>
      <w:color w:val="auto"/>
      <w:lang w:eastAsia="ru-RU"/>
    </w:rPr>
  </w:style>
  <w:style w:type="character" w:customStyle="1" w:styleId="c0">
    <w:name w:val="c0"/>
    <w:uiPriority w:val="99"/>
    <w:rsid w:val="008709BE"/>
  </w:style>
  <w:style w:type="paragraph" w:customStyle="1" w:styleId="ConsPlusTitle">
    <w:name w:val="ConsPlusTitle"/>
    <w:uiPriority w:val="99"/>
    <w:rsid w:val="009D7F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6">
    <w:name w:val="FollowedHyperlink"/>
    <w:basedOn w:val="a0"/>
    <w:uiPriority w:val="99"/>
    <w:rsid w:val="00EC1ABB"/>
    <w:rPr>
      <w:rFonts w:cs="Times New Roman"/>
      <w:color w:val="954F72"/>
      <w:u w:val="single"/>
    </w:rPr>
  </w:style>
  <w:style w:type="paragraph" w:customStyle="1" w:styleId="ConsPlusNonformat">
    <w:name w:val="ConsPlusNonformat"/>
    <w:uiPriority w:val="99"/>
    <w:rsid w:val="0021473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M1">
    <w:name w:val="CM1"/>
    <w:basedOn w:val="a"/>
    <w:next w:val="a"/>
    <w:uiPriority w:val="99"/>
    <w:rsid w:val="00F06DA2"/>
    <w:pPr>
      <w:suppressAutoHyphens w:val="0"/>
      <w:autoSpaceDN w:val="0"/>
      <w:adjustRightInd w:val="0"/>
      <w:spacing w:line="388" w:lineRule="atLeast"/>
    </w:pPr>
    <w:rPr>
      <w:color w:val="auto"/>
      <w:lang w:eastAsia="ru-RU"/>
    </w:rPr>
  </w:style>
  <w:style w:type="paragraph" w:customStyle="1" w:styleId="211">
    <w:name w:val="Основной текст 21"/>
    <w:basedOn w:val="a"/>
    <w:uiPriority w:val="99"/>
    <w:rsid w:val="001278FD"/>
    <w:pPr>
      <w:widowControl/>
      <w:suppressAutoHyphens w:val="0"/>
      <w:autoSpaceDE/>
      <w:ind w:firstLine="360"/>
      <w:jc w:val="both"/>
    </w:pPr>
    <w:rPr>
      <w:color w:val="auto"/>
      <w:szCs w:val="20"/>
      <w:lang w:eastAsia="ru-RU"/>
    </w:rPr>
  </w:style>
  <w:style w:type="paragraph" w:customStyle="1" w:styleId="220">
    <w:name w:val="Основной текст 22"/>
    <w:basedOn w:val="a"/>
    <w:uiPriority w:val="99"/>
    <w:rsid w:val="001A4936"/>
    <w:pPr>
      <w:widowControl/>
      <w:suppressAutoHyphens w:val="0"/>
      <w:autoSpaceDE/>
      <w:ind w:firstLine="360"/>
      <w:jc w:val="both"/>
    </w:pPr>
    <w:rPr>
      <w:color w:val="auto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90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C6022A"/>
    <w:pPr>
      <w:spacing w:before="480"/>
      <w:outlineLvl w:val="0"/>
    </w:pPr>
    <w:rPr>
      <w:rFonts w:ascii="Calibri" w:hAnsi="Calibri" w:cs="Calibri"/>
      <w:b/>
      <w:sz w:val="28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C6022A"/>
    <w:pPr>
      <w:spacing w:before="240" w:after="60"/>
      <w:outlineLvl w:val="1"/>
    </w:pPr>
    <w:rPr>
      <w:rFonts w:ascii="Arial" w:hAnsi="Arial" w:cs="Arial"/>
      <w:b/>
      <w:i/>
      <w:sz w:val="28"/>
      <w:szCs w:val="20"/>
    </w:rPr>
  </w:style>
  <w:style w:type="paragraph" w:styleId="3">
    <w:name w:val="heading 3"/>
    <w:basedOn w:val="a"/>
    <w:next w:val="a"/>
    <w:link w:val="31"/>
    <w:uiPriority w:val="99"/>
    <w:qFormat/>
    <w:rsid w:val="00C6022A"/>
    <w:pPr>
      <w:spacing w:before="240" w:after="60"/>
      <w:outlineLvl w:val="2"/>
    </w:pPr>
    <w:rPr>
      <w:rFonts w:ascii="Cambria" w:hAnsi="Cambria" w:cs="Cambria"/>
      <w:b/>
      <w:sz w:val="26"/>
      <w:szCs w:val="20"/>
    </w:rPr>
  </w:style>
  <w:style w:type="paragraph" w:styleId="4">
    <w:name w:val="heading 4"/>
    <w:basedOn w:val="a"/>
    <w:next w:val="a"/>
    <w:link w:val="41"/>
    <w:uiPriority w:val="99"/>
    <w:qFormat/>
    <w:rsid w:val="00C6022A"/>
    <w:pPr>
      <w:keepNext/>
      <w:tabs>
        <w:tab w:val="num" w:pos="0"/>
      </w:tabs>
      <w:spacing w:before="240" w:after="60"/>
      <w:ind w:left="720" w:hanging="360"/>
      <w:outlineLvl w:val="3"/>
    </w:pPr>
    <w:rPr>
      <w:rFonts w:ascii="Calibri" w:hAnsi="Calibri" w:cs="Calibri"/>
      <w:b/>
      <w:sz w:val="28"/>
      <w:szCs w:val="20"/>
    </w:rPr>
  </w:style>
  <w:style w:type="paragraph" w:styleId="5">
    <w:name w:val="heading 5"/>
    <w:basedOn w:val="a"/>
    <w:next w:val="a"/>
    <w:link w:val="51"/>
    <w:uiPriority w:val="99"/>
    <w:qFormat/>
    <w:rsid w:val="00C6022A"/>
    <w:pPr>
      <w:spacing w:before="240" w:after="60"/>
      <w:outlineLvl w:val="4"/>
    </w:pPr>
    <w:rPr>
      <w:rFonts w:ascii="Calibri" w:hAnsi="Calibri" w:cs="Calibri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0"/>
    <w:uiPriority w:val="9"/>
    <w:rsid w:val="008E4F4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ar-SA"/>
    </w:rPr>
  </w:style>
  <w:style w:type="character" w:customStyle="1" w:styleId="21">
    <w:name w:val="Заголовок 2 Знак1"/>
    <w:basedOn w:val="a0"/>
    <w:link w:val="20"/>
    <w:uiPriority w:val="9"/>
    <w:semiHidden/>
    <w:rsid w:val="008E4F4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ar-SA"/>
    </w:rPr>
  </w:style>
  <w:style w:type="character" w:customStyle="1" w:styleId="31">
    <w:name w:val="Заголовок 3 Знак1"/>
    <w:basedOn w:val="a0"/>
    <w:link w:val="3"/>
    <w:uiPriority w:val="9"/>
    <w:semiHidden/>
    <w:rsid w:val="008E4F45"/>
    <w:rPr>
      <w:rFonts w:asciiTheme="majorHAnsi" w:eastAsiaTheme="majorEastAsia" w:hAnsiTheme="majorHAnsi" w:cstheme="majorBidi"/>
      <w:b/>
      <w:bCs/>
      <w:color w:val="000000"/>
      <w:sz w:val="26"/>
      <w:szCs w:val="26"/>
      <w:lang w:eastAsia="ar-SA"/>
    </w:rPr>
  </w:style>
  <w:style w:type="character" w:customStyle="1" w:styleId="41">
    <w:name w:val="Заголовок 4 Знак1"/>
    <w:basedOn w:val="a0"/>
    <w:link w:val="4"/>
    <w:uiPriority w:val="9"/>
    <w:semiHidden/>
    <w:rsid w:val="008E4F45"/>
    <w:rPr>
      <w:rFonts w:asciiTheme="minorHAnsi" w:eastAsiaTheme="minorEastAsia" w:hAnsiTheme="minorHAnsi" w:cstheme="minorBidi"/>
      <w:b/>
      <w:bCs/>
      <w:color w:val="000000"/>
      <w:sz w:val="28"/>
      <w:szCs w:val="28"/>
      <w:lang w:eastAsia="ar-SA"/>
    </w:rPr>
  </w:style>
  <w:style w:type="character" w:customStyle="1" w:styleId="51">
    <w:name w:val="Заголовок 5 Знак1"/>
    <w:basedOn w:val="a0"/>
    <w:link w:val="5"/>
    <w:uiPriority w:val="9"/>
    <w:semiHidden/>
    <w:rsid w:val="008E4F4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ar-SA"/>
    </w:rPr>
  </w:style>
  <w:style w:type="character" w:customStyle="1" w:styleId="WW8Num1z0">
    <w:name w:val="WW8Num1z0"/>
    <w:uiPriority w:val="99"/>
    <w:rsid w:val="00C6022A"/>
  </w:style>
  <w:style w:type="character" w:customStyle="1" w:styleId="WW8Num2z0">
    <w:name w:val="WW8Num2z0"/>
    <w:uiPriority w:val="99"/>
    <w:rsid w:val="00C6022A"/>
  </w:style>
  <w:style w:type="character" w:customStyle="1" w:styleId="WW8Num3z0">
    <w:name w:val="WW8Num3z0"/>
    <w:uiPriority w:val="99"/>
    <w:rsid w:val="00C6022A"/>
  </w:style>
  <w:style w:type="character" w:customStyle="1" w:styleId="WW8Num4z0">
    <w:name w:val="WW8Num4z0"/>
    <w:uiPriority w:val="99"/>
    <w:rsid w:val="00C6022A"/>
  </w:style>
  <w:style w:type="character" w:customStyle="1" w:styleId="WW8Num5z0">
    <w:name w:val="WW8Num5z0"/>
    <w:uiPriority w:val="99"/>
    <w:rsid w:val="00C6022A"/>
    <w:rPr>
      <w:rFonts w:ascii="Symbol" w:hAnsi="Symbol"/>
    </w:rPr>
  </w:style>
  <w:style w:type="character" w:customStyle="1" w:styleId="WW8Num6z0">
    <w:name w:val="WW8Num6z0"/>
    <w:uiPriority w:val="99"/>
    <w:rsid w:val="00C6022A"/>
    <w:rPr>
      <w:rFonts w:ascii="Symbol" w:hAnsi="Symbol"/>
    </w:rPr>
  </w:style>
  <w:style w:type="character" w:customStyle="1" w:styleId="WW8Num7z0">
    <w:name w:val="WW8Num7z0"/>
    <w:uiPriority w:val="99"/>
    <w:rsid w:val="00C6022A"/>
    <w:rPr>
      <w:rFonts w:ascii="Symbol" w:hAnsi="Symbol"/>
    </w:rPr>
  </w:style>
  <w:style w:type="character" w:customStyle="1" w:styleId="WW8Num8z0">
    <w:name w:val="WW8Num8z0"/>
    <w:uiPriority w:val="99"/>
    <w:rsid w:val="00C6022A"/>
    <w:rPr>
      <w:rFonts w:ascii="Symbol" w:hAnsi="Symbol"/>
    </w:rPr>
  </w:style>
  <w:style w:type="character" w:customStyle="1" w:styleId="WW8Num9z0">
    <w:name w:val="WW8Num9z0"/>
    <w:uiPriority w:val="99"/>
    <w:rsid w:val="00C6022A"/>
  </w:style>
  <w:style w:type="character" w:customStyle="1" w:styleId="WW8Num10z0">
    <w:name w:val="WW8Num10z0"/>
    <w:uiPriority w:val="99"/>
    <w:rsid w:val="00C6022A"/>
    <w:rPr>
      <w:rFonts w:ascii="Symbol" w:hAnsi="Symbol"/>
    </w:rPr>
  </w:style>
  <w:style w:type="character" w:customStyle="1" w:styleId="WW8Num11z0">
    <w:name w:val="WW8Num11z0"/>
    <w:uiPriority w:val="99"/>
    <w:rsid w:val="00C6022A"/>
    <w:rPr>
      <w:rFonts w:ascii="Times New Roman" w:hAnsi="Times New Roman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1z3">
    <w:name w:val="WW8Num11z3"/>
    <w:uiPriority w:val="99"/>
    <w:rsid w:val="00C6022A"/>
  </w:style>
  <w:style w:type="character" w:customStyle="1" w:styleId="WW8Num12z0">
    <w:name w:val="WW8Num12z0"/>
    <w:uiPriority w:val="99"/>
    <w:rsid w:val="00C6022A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2z1">
    <w:name w:val="WW8Num12z1"/>
    <w:uiPriority w:val="99"/>
    <w:rsid w:val="00C6022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2z3">
    <w:name w:val="WW8Num12z3"/>
    <w:uiPriority w:val="99"/>
    <w:rsid w:val="00C6022A"/>
  </w:style>
  <w:style w:type="character" w:customStyle="1" w:styleId="WW8Num13z0">
    <w:name w:val="WW8Num13z0"/>
    <w:uiPriority w:val="99"/>
    <w:rsid w:val="00C6022A"/>
    <w:rPr>
      <w:rFonts w:ascii="Times New Roman" w:hAnsi="Times New Roman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3z3">
    <w:name w:val="WW8Num13z3"/>
    <w:uiPriority w:val="99"/>
    <w:rsid w:val="00C6022A"/>
  </w:style>
  <w:style w:type="character" w:customStyle="1" w:styleId="WW8Num14z0">
    <w:name w:val="WW8Num14z0"/>
    <w:uiPriority w:val="99"/>
    <w:rsid w:val="00C6022A"/>
  </w:style>
  <w:style w:type="character" w:customStyle="1" w:styleId="WW8Num14z1">
    <w:name w:val="WW8Num14z1"/>
    <w:uiPriority w:val="99"/>
    <w:rsid w:val="00C6022A"/>
  </w:style>
  <w:style w:type="character" w:customStyle="1" w:styleId="WW8Num15z0">
    <w:name w:val="WW8Num15z0"/>
    <w:uiPriority w:val="99"/>
    <w:rsid w:val="00C6022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5z2">
    <w:name w:val="WW8Num15z2"/>
    <w:uiPriority w:val="99"/>
    <w:rsid w:val="00C6022A"/>
    <w:rPr>
      <w:rFonts w:ascii="Times New Roman" w:hAnsi="Times New Roman"/>
      <w:b/>
      <w:i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5z3">
    <w:name w:val="WW8Num15z3"/>
    <w:uiPriority w:val="99"/>
    <w:rsid w:val="00C6022A"/>
  </w:style>
  <w:style w:type="character" w:customStyle="1" w:styleId="WW8Num16z0">
    <w:name w:val="WW8Num16z0"/>
    <w:uiPriority w:val="99"/>
    <w:rsid w:val="00C6022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6z2">
    <w:name w:val="WW8Num16z2"/>
    <w:uiPriority w:val="99"/>
    <w:rsid w:val="00C6022A"/>
    <w:rPr>
      <w:rFonts w:ascii="Times New Roman" w:hAnsi="Times New Roman"/>
      <w:b/>
      <w:i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6z3">
    <w:name w:val="WW8Num16z3"/>
    <w:uiPriority w:val="99"/>
    <w:rsid w:val="00C6022A"/>
  </w:style>
  <w:style w:type="character" w:customStyle="1" w:styleId="WW8Num17z0">
    <w:name w:val="WW8Num17z0"/>
    <w:uiPriority w:val="99"/>
    <w:rsid w:val="00C6022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7z2">
    <w:name w:val="WW8Num17z2"/>
    <w:uiPriority w:val="99"/>
    <w:rsid w:val="00C6022A"/>
    <w:rPr>
      <w:rFonts w:ascii="Times New Roman" w:hAnsi="Times New Roman"/>
      <w:b/>
      <w:i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7z3">
    <w:name w:val="WW8Num17z3"/>
    <w:uiPriority w:val="99"/>
    <w:rsid w:val="00C6022A"/>
  </w:style>
  <w:style w:type="character" w:customStyle="1" w:styleId="WW8NumSt9z0">
    <w:name w:val="WW8NumSt9z0"/>
    <w:uiPriority w:val="99"/>
    <w:rsid w:val="00C6022A"/>
    <w:rPr>
      <w:rFonts w:ascii="Times New Roman" w:hAnsi="Times New Roman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9z3">
    <w:name w:val="WW8NumSt9z3"/>
    <w:uiPriority w:val="99"/>
    <w:rsid w:val="00C6022A"/>
  </w:style>
  <w:style w:type="character" w:customStyle="1" w:styleId="WW8NumSt21z0">
    <w:name w:val="WW8NumSt21z0"/>
    <w:uiPriority w:val="99"/>
    <w:rsid w:val="00C6022A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1z1">
    <w:name w:val="WW8NumSt21z1"/>
    <w:uiPriority w:val="99"/>
    <w:rsid w:val="00C6022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1z3">
    <w:name w:val="WW8NumSt21z3"/>
    <w:uiPriority w:val="99"/>
    <w:rsid w:val="00C6022A"/>
  </w:style>
  <w:style w:type="character" w:customStyle="1" w:styleId="WW8NumSt22z0">
    <w:name w:val="WW8NumSt22z0"/>
    <w:uiPriority w:val="99"/>
    <w:rsid w:val="00C6022A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2z1">
    <w:name w:val="WW8NumSt22z1"/>
    <w:uiPriority w:val="99"/>
    <w:rsid w:val="00C6022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2z3">
    <w:name w:val="WW8NumSt22z3"/>
    <w:uiPriority w:val="99"/>
    <w:rsid w:val="00C6022A"/>
  </w:style>
  <w:style w:type="character" w:customStyle="1" w:styleId="WW8NumSt23z0">
    <w:name w:val="WW8NumSt23z0"/>
    <w:uiPriority w:val="99"/>
    <w:rsid w:val="00C6022A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3z1">
    <w:name w:val="WW8NumSt23z1"/>
    <w:uiPriority w:val="99"/>
    <w:rsid w:val="00C6022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3z3">
    <w:name w:val="WW8NumSt23z3"/>
    <w:uiPriority w:val="99"/>
    <w:rsid w:val="00C6022A"/>
  </w:style>
  <w:style w:type="character" w:customStyle="1" w:styleId="WW8NumSt24z0">
    <w:name w:val="WW8NumSt24z0"/>
    <w:uiPriority w:val="99"/>
    <w:rsid w:val="00C6022A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4z1">
    <w:name w:val="WW8NumSt24z1"/>
    <w:uiPriority w:val="99"/>
    <w:rsid w:val="00C6022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4z3">
    <w:name w:val="WW8NumSt24z3"/>
    <w:uiPriority w:val="99"/>
    <w:rsid w:val="00C6022A"/>
  </w:style>
  <w:style w:type="character" w:customStyle="1" w:styleId="WW8NumSt25z0">
    <w:name w:val="WW8NumSt25z0"/>
    <w:uiPriority w:val="99"/>
    <w:rsid w:val="00C6022A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5z1">
    <w:name w:val="WW8NumSt25z1"/>
    <w:uiPriority w:val="99"/>
    <w:rsid w:val="00C6022A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5z3">
    <w:name w:val="WW8NumSt25z3"/>
    <w:uiPriority w:val="99"/>
    <w:rsid w:val="00C6022A"/>
  </w:style>
  <w:style w:type="character" w:customStyle="1" w:styleId="12">
    <w:name w:val="Основной шрифт абзаца1"/>
    <w:uiPriority w:val="99"/>
    <w:rsid w:val="00C6022A"/>
  </w:style>
  <w:style w:type="character" w:customStyle="1" w:styleId="13">
    <w:name w:val="Заголовок 1 Знак"/>
    <w:uiPriority w:val="99"/>
    <w:rsid w:val="00C6022A"/>
    <w:rPr>
      <w:b/>
      <w:color w:val="000000"/>
      <w:sz w:val="28"/>
    </w:rPr>
  </w:style>
  <w:style w:type="character" w:customStyle="1" w:styleId="22">
    <w:name w:val="Заголовок 2 Знак"/>
    <w:uiPriority w:val="99"/>
    <w:rsid w:val="00C6022A"/>
    <w:rPr>
      <w:rFonts w:ascii="Arial" w:hAnsi="Arial"/>
      <w:b/>
      <w:i/>
      <w:color w:val="000000"/>
      <w:sz w:val="28"/>
    </w:rPr>
  </w:style>
  <w:style w:type="character" w:customStyle="1" w:styleId="30">
    <w:name w:val="Заголовок 3 Знак"/>
    <w:uiPriority w:val="99"/>
    <w:rsid w:val="00C6022A"/>
    <w:rPr>
      <w:rFonts w:ascii="Cambria" w:hAnsi="Cambria"/>
      <w:b/>
      <w:color w:val="000000"/>
      <w:sz w:val="26"/>
    </w:rPr>
  </w:style>
  <w:style w:type="character" w:customStyle="1" w:styleId="40">
    <w:name w:val="Заголовок 4 Знак"/>
    <w:uiPriority w:val="99"/>
    <w:rsid w:val="00C6022A"/>
    <w:rPr>
      <w:b/>
      <w:color w:val="000000"/>
      <w:sz w:val="28"/>
      <w:lang w:val="ru-RU"/>
    </w:rPr>
  </w:style>
  <w:style w:type="character" w:customStyle="1" w:styleId="50">
    <w:name w:val="Заголовок 5 Знак"/>
    <w:uiPriority w:val="99"/>
    <w:rsid w:val="00C6022A"/>
    <w:rPr>
      <w:b/>
      <w:i/>
      <w:color w:val="000000"/>
      <w:sz w:val="26"/>
    </w:rPr>
  </w:style>
  <w:style w:type="character" w:customStyle="1" w:styleId="a3">
    <w:name w:val="Текст выноски Знак"/>
    <w:uiPriority w:val="99"/>
    <w:rsid w:val="00C6022A"/>
    <w:rPr>
      <w:rFonts w:ascii="Tahoma" w:hAnsi="Tahoma"/>
      <w:color w:val="000000"/>
      <w:sz w:val="16"/>
    </w:rPr>
  </w:style>
  <w:style w:type="character" w:customStyle="1" w:styleId="a4">
    <w:name w:val="Нижний колонтитул Знак"/>
    <w:uiPriority w:val="99"/>
    <w:rsid w:val="00C6022A"/>
    <w:rPr>
      <w:color w:val="000000"/>
    </w:rPr>
  </w:style>
  <w:style w:type="character" w:customStyle="1" w:styleId="a5">
    <w:name w:val="Верхний колонтитул Знак"/>
    <w:uiPriority w:val="99"/>
    <w:rsid w:val="00C6022A"/>
    <w:rPr>
      <w:color w:val="000000"/>
    </w:rPr>
  </w:style>
  <w:style w:type="character" w:customStyle="1" w:styleId="FontStyle12">
    <w:name w:val="Font Style12"/>
    <w:uiPriority w:val="99"/>
    <w:rsid w:val="00C6022A"/>
    <w:rPr>
      <w:color w:val="000000"/>
      <w:sz w:val="26"/>
    </w:rPr>
  </w:style>
  <w:style w:type="character" w:styleId="a6">
    <w:name w:val="line number"/>
    <w:basedOn w:val="a0"/>
    <w:uiPriority w:val="99"/>
    <w:rsid w:val="00C6022A"/>
    <w:rPr>
      <w:rFonts w:cs="Times New Roman"/>
      <w:color w:val="000000"/>
    </w:rPr>
  </w:style>
  <w:style w:type="character" w:styleId="a7">
    <w:name w:val="Hyperlink"/>
    <w:basedOn w:val="a0"/>
    <w:uiPriority w:val="99"/>
    <w:rsid w:val="00C6022A"/>
    <w:rPr>
      <w:rFonts w:cs="Times New Roman"/>
      <w:color w:val="0000FF"/>
      <w:u w:val="single"/>
    </w:rPr>
  </w:style>
  <w:style w:type="character" w:styleId="a8">
    <w:name w:val="Emphasis"/>
    <w:basedOn w:val="a0"/>
    <w:uiPriority w:val="99"/>
    <w:qFormat/>
    <w:rsid w:val="00C6022A"/>
    <w:rPr>
      <w:rFonts w:cs="Times New Roman"/>
      <w:i/>
    </w:rPr>
  </w:style>
  <w:style w:type="character" w:styleId="a9">
    <w:name w:val="Strong"/>
    <w:basedOn w:val="a0"/>
    <w:uiPriority w:val="99"/>
    <w:qFormat/>
    <w:rsid w:val="00C6022A"/>
    <w:rPr>
      <w:rFonts w:cs="Times New Roman"/>
      <w:b/>
    </w:rPr>
  </w:style>
  <w:style w:type="character" w:customStyle="1" w:styleId="14">
    <w:name w:val="Подзаголовок Знак1"/>
    <w:uiPriority w:val="99"/>
    <w:rsid w:val="00C6022A"/>
    <w:rPr>
      <w:rFonts w:ascii="Cambria" w:hAnsi="Cambria"/>
      <w:color w:val="000000"/>
      <w:sz w:val="24"/>
    </w:rPr>
  </w:style>
  <w:style w:type="character" w:styleId="aa">
    <w:name w:val="page number"/>
    <w:basedOn w:val="12"/>
    <w:uiPriority w:val="99"/>
    <w:rsid w:val="00C6022A"/>
    <w:rPr>
      <w:rFonts w:cs="Times New Roman"/>
    </w:rPr>
  </w:style>
  <w:style w:type="character" w:customStyle="1" w:styleId="ab">
    <w:name w:val="Подзаголовок Знак"/>
    <w:uiPriority w:val="99"/>
    <w:rsid w:val="00C6022A"/>
    <w:rPr>
      <w:rFonts w:ascii="Cambria" w:hAnsi="Cambria"/>
      <w:color w:val="000000"/>
      <w:sz w:val="24"/>
    </w:rPr>
  </w:style>
  <w:style w:type="paragraph" w:customStyle="1" w:styleId="ac">
    <w:name w:val="Заголовок"/>
    <w:basedOn w:val="a"/>
    <w:next w:val="ad"/>
    <w:uiPriority w:val="99"/>
    <w:rsid w:val="00C6022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d">
    <w:name w:val="Body Text"/>
    <w:basedOn w:val="a"/>
    <w:link w:val="ae"/>
    <w:uiPriority w:val="99"/>
    <w:rsid w:val="00C6022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E4F45"/>
    <w:rPr>
      <w:color w:val="000000"/>
      <w:sz w:val="24"/>
      <w:szCs w:val="24"/>
      <w:lang w:eastAsia="ar-SA"/>
    </w:rPr>
  </w:style>
  <w:style w:type="paragraph" w:styleId="af">
    <w:name w:val="List"/>
    <w:basedOn w:val="ad"/>
    <w:uiPriority w:val="99"/>
    <w:rsid w:val="00C6022A"/>
    <w:rPr>
      <w:rFonts w:cs="Mangal"/>
    </w:rPr>
  </w:style>
  <w:style w:type="paragraph" w:customStyle="1" w:styleId="15">
    <w:name w:val="Название1"/>
    <w:basedOn w:val="a"/>
    <w:uiPriority w:val="99"/>
    <w:rsid w:val="00C6022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uiPriority w:val="99"/>
    <w:rsid w:val="00C6022A"/>
    <w:pPr>
      <w:suppressLineNumbers/>
    </w:pPr>
    <w:rPr>
      <w:rFonts w:cs="Mangal"/>
    </w:rPr>
  </w:style>
  <w:style w:type="paragraph" w:styleId="17">
    <w:name w:val="toc 1"/>
    <w:basedOn w:val="a"/>
    <w:next w:val="a"/>
    <w:uiPriority w:val="99"/>
    <w:rsid w:val="00C6022A"/>
    <w:pPr>
      <w:spacing w:before="120"/>
    </w:pPr>
    <w:rPr>
      <w:b/>
      <w:bCs/>
      <w:caps/>
    </w:rPr>
  </w:style>
  <w:style w:type="paragraph" w:styleId="af0">
    <w:name w:val="Balloon Text"/>
    <w:basedOn w:val="a"/>
    <w:link w:val="18"/>
    <w:uiPriority w:val="99"/>
    <w:rsid w:val="00C6022A"/>
    <w:rPr>
      <w:rFonts w:ascii="Tahoma" w:hAnsi="Tahoma" w:cs="Tahoma"/>
      <w:sz w:val="16"/>
      <w:szCs w:val="20"/>
    </w:rPr>
  </w:style>
  <w:style w:type="character" w:customStyle="1" w:styleId="18">
    <w:name w:val="Текст выноски Знак1"/>
    <w:basedOn w:val="a0"/>
    <w:link w:val="af0"/>
    <w:uiPriority w:val="99"/>
    <w:semiHidden/>
    <w:rsid w:val="008E4F45"/>
    <w:rPr>
      <w:color w:val="000000"/>
      <w:sz w:val="0"/>
      <w:szCs w:val="0"/>
      <w:lang w:eastAsia="ar-SA"/>
    </w:rPr>
  </w:style>
  <w:style w:type="paragraph" w:styleId="32">
    <w:name w:val="toc 3"/>
    <w:basedOn w:val="a"/>
    <w:next w:val="a"/>
    <w:uiPriority w:val="99"/>
    <w:rsid w:val="00C6022A"/>
    <w:pPr>
      <w:ind w:left="240"/>
    </w:pPr>
    <w:rPr>
      <w:rFonts w:ascii="Calibri" w:hAnsi="Calibri" w:cs="Calibri"/>
      <w:sz w:val="20"/>
      <w:szCs w:val="20"/>
    </w:rPr>
  </w:style>
  <w:style w:type="paragraph" w:styleId="23">
    <w:name w:val="toc 2"/>
    <w:basedOn w:val="a"/>
    <w:next w:val="a"/>
    <w:uiPriority w:val="99"/>
    <w:rsid w:val="00C6022A"/>
    <w:pPr>
      <w:ind w:left="709"/>
    </w:pPr>
    <w:rPr>
      <w:rFonts w:cs="Calibri"/>
      <w:bCs/>
      <w:szCs w:val="20"/>
    </w:rPr>
  </w:style>
  <w:style w:type="paragraph" w:styleId="af1">
    <w:name w:val="footer"/>
    <w:basedOn w:val="a"/>
    <w:link w:val="19"/>
    <w:uiPriority w:val="99"/>
    <w:rsid w:val="00C6022A"/>
    <w:rPr>
      <w:rFonts w:ascii="Calibri" w:hAnsi="Calibri" w:cs="Calibri"/>
      <w:sz w:val="20"/>
      <w:szCs w:val="20"/>
    </w:rPr>
  </w:style>
  <w:style w:type="character" w:customStyle="1" w:styleId="19">
    <w:name w:val="Нижний колонтитул Знак1"/>
    <w:basedOn w:val="a0"/>
    <w:link w:val="af1"/>
    <w:uiPriority w:val="99"/>
    <w:semiHidden/>
    <w:rsid w:val="008E4F45"/>
    <w:rPr>
      <w:color w:val="000000"/>
      <w:sz w:val="24"/>
      <w:szCs w:val="24"/>
      <w:lang w:eastAsia="ar-SA"/>
    </w:rPr>
  </w:style>
  <w:style w:type="paragraph" w:styleId="af2">
    <w:name w:val="header"/>
    <w:basedOn w:val="a"/>
    <w:link w:val="1a"/>
    <w:uiPriority w:val="99"/>
    <w:rsid w:val="00C6022A"/>
    <w:rPr>
      <w:rFonts w:ascii="Calibri" w:hAnsi="Calibri" w:cs="Calibri"/>
      <w:sz w:val="20"/>
      <w:szCs w:val="20"/>
    </w:rPr>
  </w:style>
  <w:style w:type="character" w:customStyle="1" w:styleId="1a">
    <w:name w:val="Верхний колонтитул Знак1"/>
    <w:basedOn w:val="a0"/>
    <w:link w:val="af2"/>
    <w:uiPriority w:val="99"/>
    <w:semiHidden/>
    <w:rsid w:val="008E4F45"/>
    <w:rPr>
      <w:color w:val="000000"/>
      <w:sz w:val="24"/>
      <w:szCs w:val="24"/>
      <w:lang w:eastAsia="ar-SA"/>
    </w:rPr>
  </w:style>
  <w:style w:type="paragraph" w:customStyle="1" w:styleId="210">
    <w:name w:val="Список 21"/>
    <w:basedOn w:val="a"/>
    <w:uiPriority w:val="99"/>
    <w:rsid w:val="00C6022A"/>
    <w:pPr>
      <w:ind w:left="566" w:hanging="283"/>
    </w:pPr>
  </w:style>
  <w:style w:type="paragraph" w:styleId="af3">
    <w:name w:val="Normal (Web)"/>
    <w:basedOn w:val="a"/>
    <w:uiPriority w:val="99"/>
    <w:rsid w:val="00C6022A"/>
    <w:pPr>
      <w:spacing w:before="100" w:after="100"/>
    </w:pPr>
  </w:style>
  <w:style w:type="paragraph" w:customStyle="1" w:styleId="1b">
    <w:name w:val="Заголовок оглавления1"/>
    <w:basedOn w:val="10"/>
    <w:next w:val="a"/>
    <w:uiPriority w:val="99"/>
    <w:rsid w:val="00C6022A"/>
    <w:pPr>
      <w:spacing w:before="0" w:line="273" w:lineRule="auto"/>
    </w:pPr>
    <w:rPr>
      <w:b w:val="0"/>
      <w:bCs/>
      <w:sz w:val="24"/>
      <w:szCs w:val="24"/>
    </w:rPr>
  </w:style>
  <w:style w:type="paragraph" w:customStyle="1" w:styleId="ConsPlusNormal">
    <w:name w:val="ConsPlusNormal"/>
    <w:uiPriority w:val="99"/>
    <w:rsid w:val="00C6022A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1TimesNewRoman12">
    <w:name w:val="Стиль Заголовок 1 + Times New Roman 12 пт все прописные По центр..."/>
    <w:basedOn w:val="10"/>
    <w:uiPriority w:val="99"/>
    <w:rsid w:val="00C6022A"/>
    <w:pPr>
      <w:keepNext/>
      <w:widowControl/>
      <w:autoSpaceDE/>
      <w:spacing w:before="120" w:after="120"/>
      <w:jc w:val="center"/>
    </w:pPr>
    <w:rPr>
      <w:caps/>
      <w:color w:val="auto"/>
      <w:kern w:val="1"/>
      <w:sz w:val="24"/>
    </w:rPr>
  </w:style>
  <w:style w:type="paragraph" w:styleId="af4">
    <w:name w:val="Subtitle"/>
    <w:basedOn w:val="a"/>
    <w:next w:val="a"/>
    <w:link w:val="24"/>
    <w:uiPriority w:val="99"/>
    <w:qFormat/>
    <w:rsid w:val="00C6022A"/>
    <w:pPr>
      <w:spacing w:after="60"/>
      <w:jc w:val="center"/>
    </w:pPr>
    <w:rPr>
      <w:rFonts w:ascii="Cambria" w:hAnsi="Cambria" w:cs="Cambria"/>
      <w:szCs w:val="20"/>
    </w:rPr>
  </w:style>
  <w:style w:type="character" w:customStyle="1" w:styleId="24">
    <w:name w:val="Подзаголовок Знак2"/>
    <w:basedOn w:val="a0"/>
    <w:link w:val="af4"/>
    <w:uiPriority w:val="11"/>
    <w:rsid w:val="008E4F45"/>
    <w:rPr>
      <w:rFonts w:asciiTheme="majorHAnsi" w:eastAsiaTheme="majorEastAsia" w:hAnsiTheme="majorHAnsi" w:cstheme="majorBidi"/>
      <w:color w:val="000000"/>
      <w:sz w:val="24"/>
      <w:szCs w:val="24"/>
      <w:lang w:eastAsia="ar-SA"/>
    </w:rPr>
  </w:style>
  <w:style w:type="paragraph" w:styleId="42">
    <w:name w:val="toc 4"/>
    <w:basedOn w:val="a"/>
    <w:next w:val="a"/>
    <w:uiPriority w:val="99"/>
    <w:rsid w:val="00C6022A"/>
    <w:pPr>
      <w:ind w:left="480"/>
    </w:pPr>
    <w:rPr>
      <w:rFonts w:ascii="Calibri" w:hAnsi="Calibri" w:cs="Calibri"/>
      <w:sz w:val="20"/>
      <w:szCs w:val="20"/>
    </w:rPr>
  </w:style>
  <w:style w:type="paragraph" w:styleId="52">
    <w:name w:val="toc 5"/>
    <w:basedOn w:val="a"/>
    <w:next w:val="a"/>
    <w:uiPriority w:val="99"/>
    <w:rsid w:val="00C6022A"/>
    <w:pPr>
      <w:ind w:left="72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uiPriority w:val="99"/>
    <w:rsid w:val="00C6022A"/>
    <w:pPr>
      <w:ind w:left="96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uiPriority w:val="99"/>
    <w:rsid w:val="00C6022A"/>
    <w:pPr>
      <w:ind w:left="120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uiPriority w:val="99"/>
    <w:rsid w:val="00C6022A"/>
    <w:pPr>
      <w:ind w:left="144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uiPriority w:val="99"/>
    <w:rsid w:val="00C6022A"/>
    <w:pPr>
      <w:ind w:left="1680"/>
    </w:pPr>
    <w:rPr>
      <w:rFonts w:ascii="Calibri" w:hAnsi="Calibri" w:cs="Calibri"/>
      <w:sz w:val="20"/>
      <w:szCs w:val="20"/>
    </w:rPr>
  </w:style>
  <w:style w:type="paragraph" w:customStyle="1" w:styleId="Default">
    <w:name w:val="Default"/>
    <w:uiPriority w:val="99"/>
    <w:rsid w:val="00C6022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">
    <w:name w:val="_1СтильЗаголовка"/>
    <w:uiPriority w:val="99"/>
    <w:rsid w:val="00C6022A"/>
    <w:pPr>
      <w:numPr>
        <w:numId w:val="3"/>
      </w:numPr>
      <w:suppressAutoHyphens/>
      <w:spacing w:before="120" w:after="60"/>
      <w:jc w:val="center"/>
    </w:pPr>
    <w:rPr>
      <w:b/>
      <w:caps/>
      <w:sz w:val="24"/>
      <w:szCs w:val="24"/>
      <w:lang w:eastAsia="ar-SA"/>
    </w:rPr>
  </w:style>
  <w:style w:type="paragraph" w:customStyle="1" w:styleId="2">
    <w:name w:val="_2СтильЗаголовка"/>
    <w:uiPriority w:val="99"/>
    <w:rsid w:val="00C6022A"/>
    <w:pPr>
      <w:numPr>
        <w:numId w:val="1"/>
      </w:numPr>
      <w:suppressAutoHyphens/>
      <w:spacing w:before="120" w:after="60"/>
    </w:pPr>
    <w:rPr>
      <w:b/>
      <w:sz w:val="24"/>
      <w:szCs w:val="24"/>
      <w:lang w:eastAsia="ar-SA"/>
    </w:rPr>
  </w:style>
  <w:style w:type="paragraph" w:customStyle="1" w:styleId="af5">
    <w:name w:val="Содержимое таблицы"/>
    <w:basedOn w:val="a"/>
    <w:uiPriority w:val="99"/>
    <w:rsid w:val="00C6022A"/>
    <w:pPr>
      <w:suppressLineNumbers/>
    </w:pPr>
  </w:style>
  <w:style w:type="paragraph" w:customStyle="1" w:styleId="af6">
    <w:name w:val="Заголовок таблицы"/>
    <w:basedOn w:val="af5"/>
    <w:uiPriority w:val="99"/>
    <w:rsid w:val="00C6022A"/>
    <w:pPr>
      <w:jc w:val="center"/>
    </w:pPr>
    <w:rPr>
      <w:b/>
      <w:bCs/>
    </w:rPr>
  </w:style>
  <w:style w:type="paragraph" w:customStyle="1" w:styleId="af7">
    <w:name w:val="Содержимое врезки"/>
    <w:basedOn w:val="ad"/>
    <w:uiPriority w:val="99"/>
    <w:rsid w:val="00C6022A"/>
  </w:style>
  <w:style w:type="paragraph" w:styleId="af8">
    <w:name w:val="footnote text"/>
    <w:basedOn w:val="a"/>
    <w:link w:val="af9"/>
    <w:uiPriority w:val="99"/>
    <w:rsid w:val="00CB158A"/>
    <w:pPr>
      <w:suppressAutoHyphens w:val="0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locked/>
    <w:rsid w:val="0043295E"/>
    <w:rPr>
      <w:color w:val="000000"/>
      <w:lang w:eastAsia="ar-SA" w:bidi="ar-SA"/>
    </w:rPr>
  </w:style>
  <w:style w:type="table" w:styleId="afa">
    <w:name w:val="Table Grid"/>
    <w:basedOn w:val="a1"/>
    <w:uiPriority w:val="99"/>
    <w:rsid w:val="00F770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1">
    <w:name w:val="WW8Num2z1"/>
    <w:uiPriority w:val="99"/>
    <w:rsid w:val="0043295E"/>
  </w:style>
  <w:style w:type="character" w:customStyle="1" w:styleId="WW8Num2z2">
    <w:name w:val="WW8Num2z2"/>
    <w:uiPriority w:val="99"/>
    <w:rsid w:val="0043295E"/>
  </w:style>
  <w:style w:type="character" w:customStyle="1" w:styleId="WW8Num2z3">
    <w:name w:val="WW8Num2z3"/>
    <w:uiPriority w:val="99"/>
    <w:rsid w:val="0043295E"/>
  </w:style>
  <w:style w:type="character" w:customStyle="1" w:styleId="WW8Num2z4">
    <w:name w:val="WW8Num2z4"/>
    <w:uiPriority w:val="99"/>
    <w:rsid w:val="0043295E"/>
  </w:style>
  <w:style w:type="character" w:customStyle="1" w:styleId="WW8Num2z5">
    <w:name w:val="WW8Num2z5"/>
    <w:uiPriority w:val="99"/>
    <w:rsid w:val="0043295E"/>
  </w:style>
  <w:style w:type="character" w:customStyle="1" w:styleId="WW8Num2z6">
    <w:name w:val="WW8Num2z6"/>
    <w:uiPriority w:val="99"/>
    <w:rsid w:val="0043295E"/>
  </w:style>
  <w:style w:type="character" w:customStyle="1" w:styleId="WW8Num2z7">
    <w:name w:val="WW8Num2z7"/>
    <w:uiPriority w:val="99"/>
    <w:rsid w:val="0043295E"/>
  </w:style>
  <w:style w:type="character" w:customStyle="1" w:styleId="WW8Num2z8">
    <w:name w:val="WW8Num2z8"/>
    <w:uiPriority w:val="99"/>
    <w:rsid w:val="0043295E"/>
  </w:style>
  <w:style w:type="character" w:customStyle="1" w:styleId="WW8Num3z1">
    <w:name w:val="WW8Num3z1"/>
    <w:uiPriority w:val="99"/>
    <w:rsid w:val="0043295E"/>
  </w:style>
  <w:style w:type="character" w:customStyle="1" w:styleId="WW8Num5z1">
    <w:name w:val="WW8Num5z1"/>
    <w:uiPriority w:val="99"/>
    <w:rsid w:val="0043295E"/>
    <w:rPr>
      <w:b/>
    </w:rPr>
  </w:style>
  <w:style w:type="character" w:customStyle="1" w:styleId="WW8Num6z1">
    <w:name w:val="WW8Num6z1"/>
    <w:uiPriority w:val="99"/>
    <w:rsid w:val="0043295E"/>
    <w:rPr>
      <w:b/>
    </w:rPr>
  </w:style>
  <w:style w:type="character" w:customStyle="1" w:styleId="WW8Num8z1">
    <w:name w:val="WW8Num8z1"/>
    <w:uiPriority w:val="99"/>
    <w:rsid w:val="0043295E"/>
    <w:rPr>
      <w:b/>
    </w:rPr>
  </w:style>
  <w:style w:type="character" w:customStyle="1" w:styleId="WW8Num9z1">
    <w:name w:val="WW8Num9z1"/>
    <w:uiPriority w:val="99"/>
    <w:rsid w:val="0043295E"/>
    <w:rPr>
      <w:rFonts w:ascii="Times New Roman" w:hAnsi="Times New Roman"/>
      <w:color w:val="auto"/>
      <w:spacing w:val="0"/>
      <w:w w:val="100"/>
      <w:kern w:val="1"/>
      <w:position w:val="0"/>
      <w:sz w:val="24"/>
      <w:vertAlign w:val="baseline"/>
    </w:rPr>
  </w:style>
  <w:style w:type="character" w:customStyle="1" w:styleId="WW8Num9z2">
    <w:name w:val="WW8Num9z2"/>
    <w:uiPriority w:val="99"/>
    <w:rsid w:val="0043295E"/>
    <w:rPr>
      <w:rFonts w:ascii="Times New Roman" w:hAnsi="Times New Roman"/>
      <w:color w:val="000000"/>
      <w:spacing w:val="0"/>
      <w:w w:val="100"/>
      <w:kern w:val="1"/>
      <w:position w:val="0"/>
      <w:sz w:val="24"/>
      <w:vertAlign w:val="baseline"/>
    </w:rPr>
  </w:style>
  <w:style w:type="character" w:customStyle="1" w:styleId="WW8Num9z4">
    <w:name w:val="WW8Num9z4"/>
    <w:uiPriority w:val="99"/>
    <w:rsid w:val="0043295E"/>
  </w:style>
  <w:style w:type="character" w:customStyle="1" w:styleId="WW8Num10z1">
    <w:name w:val="WW8Num10z1"/>
    <w:uiPriority w:val="99"/>
    <w:rsid w:val="0043295E"/>
    <w:rPr>
      <w:rFonts w:ascii="Times New Roman" w:hAnsi="Times New Roman"/>
      <w:b/>
      <w:sz w:val="24"/>
      <w:lang w:val="ru-RU"/>
    </w:rPr>
  </w:style>
  <w:style w:type="character" w:customStyle="1" w:styleId="WW8Num11z1">
    <w:name w:val="WW8Num11z1"/>
    <w:uiPriority w:val="99"/>
    <w:rsid w:val="0043295E"/>
    <w:rPr>
      <w:rFonts w:ascii="Courier New" w:hAnsi="Courier New"/>
    </w:rPr>
  </w:style>
  <w:style w:type="character" w:customStyle="1" w:styleId="WW8Num11z2">
    <w:name w:val="WW8Num11z2"/>
    <w:uiPriority w:val="99"/>
    <w:rsid w:val="0043295E"/>
    <w:rPr>
      <w:rFonts w:ascii="Wingdings" w:hAnsi="Wingdings"/>
    </w:rPr>
  </w:style>
  <w:style w:type="character" w:customStyle="1" w:styleId="WW8Num15z1">
    <w:name w:val="WW8Num15z1"/>
    <w:uiPriority w:val="99"/>
    <w:rsid w:val="0043295E"/>
    <w:rPr>
      <w:b/>
    </w:rPr>
  </w:style>
  <w:style w:type="character" w:customStyle="1" w:styleId="WW8Num16z1">
    <w:name w:val="WW8Num16z1"/>
    <w:uiPriority w:val="99"/>
    <w:rsid w:val="0043295E"/>
  </w:style>
  <w:style w:type="character" w:customStyle="1" w:styleId="WW8Num17z1">
    <w:name w:val="WW8Num17z1"/>
    <w:uiPriority w:val="99"/>
    <w:rsid w:val="0043295E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8z0">
    <w:name w:val="WW8Num18z0"/>
    <w:uiPriority w:val="99"/>
    <w:rsid w:val="0043295E"/>
    <w:rPr>
      <w:rFonts w:ascii="Times New Roman" w:hAnsi="Times New Roman"/>
      <w:b/>
      <w:sz w:val="24"/>
      <w:lang w:val="ru-RU"/>
    </w:rPr>
  </w:style>
  <w:style w:type="character" w:customStyle="1" w:styleId="WW8Num18z1">
    <w:name w:val="WW8Num18z1"/>
    <w:uiPriority w:val="99"/>
    <w:rsid w:val="0043295E"/>
  </w:style>
  <w:style w:type="character" w:customStyle="1" w:styleId="WW8Num18z2">
    <w:name w:val="WW8Num18z2"/>
    <w:uiPriority w:val="99"/>
    <w:rsid w:val="0043295E"/>
  </w:style>
  <w:style w:type="character" w:customStyle="1" w:styleId="WW8Num18z3">
    <w:name w:val="WW8Num18z3"/>
    <w:uiPriority w:val="99"/>
    <w:rsid w:val="0043295E"/>
  </w:style>
  <w:style w:type="character" w:customStyle="1" w:styleId="WW8Num18z4">
    <w:name w:val="WW8Num18z4"/>
    <w:uiPriority w:val="99"/>
    <w:rsid w:val="0043295E"/>
  </w:style>
  <w:style w:type="character" w:customStyle="1" w:styleId="WW8Num18z5">
    <w:name w:val="WW8Num18z5"/>
    <w:uiPriority w:val="99"/>
    <w:rsid w:val="0043295E"/>
  </w:style>
  <w:style w:type="character" w:customStyle="1" w:styleId="WW8Num18z6">
    <w:name w:val="WW8Num18z6"/>
    <w:uiPriority w:val="99"/>
    <w:rsid w:val="0043295E"/>
  </w:style>
  <w:style w:type="character" w:customStyle="1" w:styleId="WW8Num18z7">
    <w:name w:val="WW8Num18z7"/>
    <w:uiPriority w:val="99"/>
    <w:rsid w:val="0043295E"/>
  </w:style>
  <w:style w:type="character" w:customStyle="1" w:styleId="WW8Num18z8">
    <w:name w:val="WW8Num18z8"/>
    <w:uiPriority w:val="99"/>
    <w:rsid w:val="0043295E"/>
  </w:style>
  <w:style w:type="character" w:customStyle="1" w:styleId="WW8Num19z0">
    <w:name w:val="WW8Num19z0"/>
    <w:uiPriority w:val="99"/>
    <w:rsid w:val="0043295E"/>
  </w:style>
  <w:style w:type="character" w:customStyle="1" w:styleId="WW8Num19z1">
    <w:name w:val="WW8Num19z1"/>
    <w:uiPriority w:val="99"/>
    <w:rsid w:val="0043295E"/>
  </w:style>
  <w:style w:type="character" w:customStyle="1" w:styleId="WW8Num19z2">
    <w:name w:val="WW8Num19z2"/>
    <w:uiPriority w:val="99"/>
    <w:rsid w:val="0043295E"/>
  </w:style>
  <w:style w:type="character" w:customStyle="1" w:styleId="WW8Num19z3">
    <w:name w:val="WW8Num19z3"/>
    <w:uiPriority w:val="99"/>
    <w:rsid w:val="0043295E"/>
  </w:style>
  <w:style w:type="character" w:customStyle="1" w:styleId="WW8Num19z4">
    <w:name w:val="WW8Num19z4"/>
    <w:uiPriority w:val="99"/>
    <w:rsid w:val="0043295E"/>
  </w:style>
  <w:style w:type="character" w:customStyle="1" w:styleId="WW8Num19z5">
    <w:name w:val="WW8Num19z5"/>
    <w:uiPriority w:val="99"/>
    <w:rsid w:val="0043295E"/>
  </w:style>
  <w:style w:type="character" w:customStyle="1" w:styleId="WW8Num19z6">
    <w:name w:val="WW8Num19z6"/>
    <w:uiPriority w:val="99"/>
    <w:rsid w:val="0043295E"/>
  </w:style>
  <w:style w:type="character" w:customStyle="1" w:styleId="WW8Num19z7">
    <w:name w:val="WW8Num19z7"/>
    <w:uiPriority w:val="99"/>
    <w:rsid w:val="0043295E"/>
  </w:style>
  <w:style w:type="character" w:customStyle="1" w:styleId="WW8Num19z8">
    <w:name w:val="WW8Num19z8"/>
    <w:uiPriority w:val="99"/>
    <w:rsid w:val="0043295E"/>
  </w:style>
  <w:style w:type="character" w:customStyle="1" w:styleId="WW8Num20z0">
    <w:name w:val="WW8Num20z0"/>
    <w:uiPriority w:val="99"/>
    <w:rsid w:val="0043295E"/>
    <w:rPr>
      <w:b/>
    </w:rPr>
  </w:style>
  <w:style w:type="character" w:customStyle="1" w:styleId="WW8Num21z0">
    <w:name w:val="WW8Num21z0"/>
    <w:uiPriority w:val="99"/>
    <w:rsid w:val="0043295E"/>
  </w:style>
  <w:style w:type="character" w:customStyle="1" w:styleId="WW8Num21z1">
    <w:name w:val="WW8Num21z1"/>
    <w:uiPriority w:val="99"/>
    <w:rsid w:val="0043295E"/>
  </w:style>
  <w:style w:type="character" w:customStyle="1" w:styleId="WW8Num22z0">
    <w:name w:val="WW8Num22z0"/>
    <w:uiPriority w:val="99"/>
    <w:rsid w:val="0043295E"/>
  </w:style>
  <w:style w:type="character" w:customStyle="1" w:styleId="WW8Num22z1">
    <w:name w:val="WW8Num22z1"/>
    <w:uiPriority w:val="99"/>
    <w:rsid w:val="0043295E"/>
  </w:style>
  <w:style w:type="character" w:customStyle="1" w:styleId="WW8Num22z2">
    <w:name w:val="WW8Num22z2"/>
    <w:uiPriority w:val="99"/>
    <w:rsid w:val="0043295E"/>
  </w:style>
  <w:style w:type="character" w:customStyle="1" w:styleId="WW8Num22z3">
    <w:name w:val="WW8Num22z3"/>
    <w:uiPriority w:val="99"/>
    <w:rsid w:val="0043295E"/>
  </w:style>
  <w:style w:type="character" w:customStyle="1" w:styleId="WW8Num22z4">
    <w:name w:val="WW8Num22z4"/>
    <w:uiPriority w:val="99"/>
    <w:rsid w:val="0043295E"/>
  </w:style>
  <w:style w:type="character" w:customStyle="1" w:styleId="WW8Num22z5">
    <w:name w:val="WW8Num22z5"/>
    <w:uiPriority w:val="99"/>
    <w:rsid w:val="0043295E"/>
  </w:style>
  <w:style w:type="character" w:customStyle="1" w:styleId="WW8Num22z6">
    <w:name w:val="WW8Num22z6"/>
    <w:uiPriority w:val="99"/>
    <w:rsid w:val="0043295E"/>
  </w:style>
  <w:style w:type="character" w:customStyle="1" w:styleId="WW8Num22z7">
    <w:name w:val="WW8Num22z7"/>
    <w:uiPriority w:val="99"/>
    <w:rsid w:val="0043295E"/>
  </w:style>
  <w:style w:type="character" w:customStyle="1" w:styleId="WW8Num22z8">
    <w:name w:val="WW8Num22z8"/>
    <w:uiPriority w:val="99"/>
    <w:rsid w:val="0043295E"/>
  </w:style>
  <w:style w:type="character" w:customStyle="1" w:styleId="WW8Num23z0">
    <w:name w:val="WW8Num23z0"/>
    <w:uiPriority w:val="99"/>
    <w:rsid w:val="0043295E"/>
    <w:rPr>
      <w:rFonts w:ascii="Times New Roman" w:hAnsi="Times New Roman"/>
      <w:sz w:val="24"/>
      <w:lang w:val="ru-RU"/>
    </w:rPr>
  </w:style>
  <w:style w:type="character" w:customStyle="1" w:styleId="WW8Num23z1">
    <w:name w:val="WW8Num23z1"/>
    <w:uiPriority w:val="99"/>
    <w:rsid w:val="0043295E"/>
    <w:rPr>
      <w:b/>
    </w:rPr>
  </w:style>
  <w:style w:type="character" w:customStyle="1" w:styleId="WW8Num24z0">
    <w:name w:val="WW8Num24z0"/>
    <w:uiPriority w:val="99"/>
    <w:rsid w:val="0043295E"/>
  </w:style>
  <w:style w:type="character" w:customStyle="1" w:styleId="WW8Num24z1">
    <w:name w:val="WW8Num24z1"/>
    <w:uiPriority w:val="99"/>
    <w:rsid w:val="0043295E"/>
  </w:style>
  <w:style w:type="character" w:customStyle="1" w:styleId="WW8Num24z2">
    <w:name w:val="WW8Num24z2"/>
    <w:uiPriority w:val="99"/>
    <w:rsid w:val="0043295E"/>
  </w:style>
  <w:style w:type="character" w:customStyle="1" w:styleId="WW8Num24z3">
    <w:name w:val="WW8Num24z3"/>
    <w:uiPriority w:val="99"/>
    <w:rsid w:val="0043295E"/>
  </w:style>
  <w:style w:type="character" w:customStyle="1" w:styleId="WW8Num24z4">
    <w:name w:val="WW8Num24z4"/>
    <w:uiPriority w:val="99"/>
    <w:rsid w:val="0043295E"/>
  </w:style>
  <w:style w:type="character" w:customStyle="1" w:styleId="WW8Num24z5">
    <w:name w:val="WW8Num24z5"/>
    <w:uiPriority w:val="99"/>
    <w:rsid w:val="0043295E"/>
  </w:style>
  <w:style w:type="character" w:customStyle="1" w:styleId="WW8Num24z6">
    <w:name w:val="WW8Num24z6"/>
    <w:uiPriority w:val="99"/>
    <w:rsid w:val="0043295E"/>
  </w:style>
  <w:style w:type="character" w:customStyle="1" w:styleId="WW8Num24z7">
    <w:name w:val="WW8Num24z7"/>
    <w:uiPriority w:val="99"/>
    <w:rsid w:val="0043295E"/>
  </w:style>
  <w:style w:type="character" w:customStyle="1" w:styleId="WW8Num24z8">
    <w:name w:val="WW8Num24z8"/>
    <w:uiPriority w:val="99"/>
    <w:rsid w:val="0043295E"/>
  </w:style>
  <w:style w:type="character" w:customStyle="1" w:styleId="WW8Num25z0">
    <w:name w:val="WW8Num25z0"/>
    <w:uiPriority w:val="99"/>
    <w:rsid w:val="0043295E"/>
    <w:rPr>
      <w:rFonts w:ascii="Symbol" w:hAnsi="Symbol"/>
    </w:rPr>
  </w:style>
  <w:style w:type="character" w:customStyle="1" w:styleId="WW8Num25z1">
    <w:name w:val="WW8Num25z1"/>
    <w:uiPriority w:val="99"/>
    <w:rsid w:val="0043295E"/>
    <w:rPr>
      <w:rFonts w:ascii="Courier New" w:hAnsi="Courier New"/>
    </w:rPr>
  </w:style>
  <w:style w:type="character" w:customStyle="1" w:styleId="WW8Num25z2">
    <w:name w:val="WW8Num25z2"/>
    <w:uiPriority w:val="99"/>
    <w:rsid w:val="0043295E"/>
    <w:rPr>
      <w:rFonts w:ascii="Wingdings" w:hAnsi="Wingdings"/>
    </w:rPr>
  </w:style>
  <w:style w:type="character" w:customStyle="1" w:styleId="WW8Num26z0">
    <w:name w:val="WW8Num26z0"/>
    <w:uiPriority w:val="99"/>
    <w:rsid w:val="0043295E"/>
    <w:rPr>
      <w:b/>
    </w:rPr>
  </w:style>
  <w:style w:type="character" w:customStyle="1" w:styleId="WW8Num27z0">
    <w:name w:val="WW8Num27z0"/>
    <w:uiPriority w:val="99"/>
    <w:rsid w:val="0043295E"/>
  </w:style>
  <w:style w:type="character" w:customStyle="1" w:styleId="WW8Num27z1">
    <w:name w:val="WW8Num27z1"/>
    <w:uiPriority w:val="99"/>
    <w:rsid w:val="0043295E"/>
    <w:rPr>
      <w:b/>
    </w:rPr>
  </w:style>
  <w:style w:type="character" w:customStyle="1" w:styleId="WW8Num28z0">
    <w:name w:val="WW8Num28z0"/>
    <w:uiPriority w:val="99"/>
    <w:rsid w:val="0043295E"/>
  </w:style>
  <w:style w:type="character" w:customStyle="1" w:styleId="WW8Num28z1">
    <w:name w:val="WW8Num28z1"/>
    <w:uiPriority w:val="99"/>
    <w:rsid w:val="0043295E"/>
  </w:style>
  <w:style w:type="character" w:customStyle="1" w:styleId="WW8Num28z2">
    <w:name w:val="WW8Num28z2"/>
    <w:uiPriority w:val="99"/>
    <w:rsid w:val="0043295E"/>
  </w:style>
  <w:style w:type="character" w:customStyle="1" w:styleId="WW8Num28z3">
    <w:name w:val="WW8Num28z3"/>
    <w:uiPriority w:val="99"/>
    <w:rsid w:val="0043295E"/>
  </w:style>
  <w:style w:type="character" w:customStyle="1" w:styleId="WW8Num28z4">
    <w:name w:val="WW8Num28z4"/>
    <w:uiPriority w:val="99"/>
    <w:rsid w:val="0043295E"/>
  </w:style>
  <w:style w:type="character" w:customStyle="1" w:styleId="WW8Num28z5">
    <w:name w:val="WW8Num28z5"/>
    <w:uiPriority w:val="99"/>
    <w:rsid w:val="0043295E"/>
  </w:style>
  <w:style w:type="character" w:customStyle="1" w:styleId="WW8Num28z6">
    <w:name w:val="WW8Num28z6"/>
    <w:uiPriority w:val="99"/>
    <w:rsid w:val="0043295E"/>
  </w:style>
  <w:style w:type="character" w:customStyle="1" w:styleId="WW8Num28z7">
    <w:name w:val="WW8Num28z7"/>
    <w:uiPriority w:val="99"/>
    <w:rsid w:val="0043295E"/>
  </w:style>
  <w:style w:type="character" w:customStyle="1" w:styleId="WW8Num28z8">
    <w:name w:val="WW8Num28z8"/>
    <w:uiPriority w:val="99"/>
    <w:rsid w:val="0043295E"/>
  </w:style>
  <w:style w:type="character" w:customStyle="1" w:styleId="WW8Num29z0">
    <w:name w:val="WW8Num29z0"/>
    <w:uiPriority w:val="99"/>
    <w:rsid w:val="0043295E"/>
    <w:rPr>
      <w:color w:val="auto"/>
    </w:rPr>
  </w:style>
  <w:style w:type="character" w:customStyle="1" w:styleId="WW8Num29z1">
    <w:name w:val="WW8Num29z1"/>
    <w:uiPriority w:val="99"/>
    <w:rsid w:val="0043295E"/>
  </w:style>
  <w:style w:type="character" w:customStyle="1" w:styleId="WW8Num30z0">
    <w:name w:val="WW8Num30z0"/>
    <w:uiPriority w:val="99"/>
    <w:rsid w:val="0043295E"/>
  </w:style>
  <w:style w:type="character" w:customStyle="1" w:styleId="WW8Num30z1">
    <w:name w:val="WW8Num30z1"/>
    <w:uiPriority w:val="99"/>
    <w:rsid w:val="0043295E"/>
    <w:rPr>
      <w:b/>
    </w:rPr>
  </w:style>
  <w:style w:type="character" w:customStyle="1" w:styleId="WW8NumSt27z0">
    <w:name w:val="WW8NumSt27z0"/>
    <w:uiPriority w:val="99"/>
    <w:rsid w:val="0043295E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7z1">
    <w:name w:val="WW8NumSt27z1"/>
    <w:uiPriority w:val="99"/>
    <w:rsid w:val="0043295E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7z3">
    <w:name w:val="WW8NumSt27z3"/>
    <w:uiPriority w:val="99"/>
    <w:rsid w:val="0043295E"/>
  </w:style>
  <w:style w:type="character" w:customStyle="1" w:styleId="43">
    <w:name w:val="Знак Знак4"/>
    <w:uiPriority w:val="99"/>
    <w:rsid w:val="0043295E"/>
    <w:rPr>
      <w:rFonts w:ascii="Arial" w:hAnsi="Arial"/>
      <w:b/>
      <w:i/>
      <w:sz w:val="28"/>
      <w:lang w:eastAsia="ar-SA" w:bidi="ar-SA"/>
    </w:rPr>
  </w:style>
  <w:style w:type="character" w:customStyle="1" w:styleId="1c">
    <w:name w:val="Заголовок №1_"/>
    <w:uiPriority w:val="99"/>
    <w:rsid w:val="0043295E"/>
    <w:rPr>
      <w:rFonts w:ascii="Batang" w:eastAsia="Batang" w:hAnsi="Batang"/>
      <w:lang w:eastAsia="ar-SA" w:bidi="ar-SA"/>
    </w:rPr>
  </w:style>
  <w:style w:type="character" w:customStyle="1" w:styleId="afb">
    <w:name w:val="Символ сноски"/>
    <w:uiPriority w:val="99"/>
    <w:rsid w:val="0043295E"/>
    <w:rPr>
      <w:vertAlign w:val="superscript"/>
    </w:rPr>
  </w:style>
  <w:style w:type="paragraph" w:customStyle="1" w:styleId="1d">
    <w:name w:val="Нумерованный список1"/>
    <w:basedOn w:val="a"/>
    <w:uiPriority w:val="99"/>
    <w:rsid w:val="0043295E"/>
    <w:pPr>
      <w:widowControl/>
      <w:tabs>
        <w:tab w:val="num" w:pos="360"/>
      </w:tabs>
      <w:suppressAutoHyphens w:val="0"/>
      <w:autoSpaceDE/>
      <w:ind w:left="360" w:hanging="360"/>
    </w:pPr>
    <w:rPr>
      <w:color w:val="auto"/>
    </w:rPr>
  </w:style>
  <w:style w:type="paragraph" w:customStyle="1" w:styleId="afc">
    <w:name w:val="ЗаголовокСлева"/>
    <w:basedOn w:val="1d"/>
    <w:uiPriority w:val="99"/>
    <w:rsid w:val="0043295E"/>
    <w:pPr>
      <w:tabs>
        <w:tab w:val="clear" w:pos="360"/>
        <w:tab w:val="num" w:pos="0"/>
      </w:tabs>
      <w:autoSpaceDE w:val="0"/>
      <w:spacing w:after="120" w:line="360" w:lineRule="auto"/>
      <w:ind w:left="1069"/>
      <w:jc w:val="both"/>
    </w:pPr>
    <w:rPr>
      <w:b/>
    </w:rPr>
  </w:style>
  <w:style w:type="paragraph" w:customStyle="1" w:styleId="afd">
    <w:name w:val="МойСтиль"/>
    <w:basedOn w:val="a"/>
    <w:uiPriority w:val="99"/>
    <w:rsid w:val="0043295E"/>
    <w:pPr>
      <w:widowControl/>
      <w:suppressAutoHyphens w:val="0"/>
      <w:spacing w:line="360" w:lineRule="auto"/>
      <w:ind w:firstLine="709"/>
      <w:jc w:val="both"/>
    </w:pPr>
    <w:rPr>
      <w:color w:val="auto"/>
    </w:rPr>
  </w:style>
  <w:style w:type="paragraph" w:customStyle="1" w:styleId="1e">
    <w:name w:val="Заголовок №1"/>
    <w:basedOn w:val="a"/>
    <w:uiPriority w:val="99"/>
    <w:rsid w:val="0043295E"/>
    <w:pPr>
      <w:widowControl/>
      <w:shd w:val="clear" w:color="auto" w:fill="FFFFFF"/>
      <w:suppressAutoHyphens w:val="0"/>
      <w:autoSpaceDE/>
      <w:spacing w:before="360" w:line="240" w:lineRule="atLeast"/>
    </w:pPr>
    <w:rPr>
      <w:rFonts w:ascii="Batang" w:eastAsia="Batang" w:hAnsi="Batang" w:cs="Batang"/>
      <w:color w:val="auto"/>
      <w:sz w:val="20"/>
      <w:szCs w:val="20"/>
    </w:rPr>
  </w:style>
  <w:style w:type="paragraph" w:customStyle="1" w:styleId="33">
    <w:name w:val="_3СтильЗаголовка"/>
    <w:basedOn w:val="a"/>
    <w:uiPriority w:val="99"/>
    <w:rsid w:val="0043295E"/>
    <w:pPr>
      <w:widowControl/>
      <w:tabs>
        <w:tab w:val="num" w:pos="567"/>
      </w:tabs>
      <w:suppressAutoHyphens w:val="0"/>
      <w:autoSpaceDE/>
      <w:ind w:left="567" w:hanging="283"/>
    </w:pPr>
    <w:rPr>
      <w:color w:val="auto"/>
    </w:rPr>
  </w:style>
  <w:style w:type="paragraph" w:customStyle="1" w:styleId="25">
    <w:name w:val="2"/>
    <w:basedOn w:val="a"/>
    <w:uiPriority w:val="99"/>
    <w:rsid w:val="0043295E"/>
    <w:pPr>
      <w:widowControl/>
      <w:suppressAutoHyphens w:val="0"/>
      <w:autoSpaceDE/>
      <w:spacing w:before="280" w:after="280"/>
    </w:pPr>
    <w:rPr>
      <w:color w:val="auto"/>
    </w:rPr>
  </w:style>
  <w:style w:type="table" w:styleId="afe">
    <w:name w:val="Light Shading"/>
    <w:basedOn w:val="a1"/>
    <w:uiPriority w:val="99"/>
    <w:rsid w:val="0043295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">
    <w:name w:val="List Paragraph"/>
    <w:basedOn w:val="a"/>
    <w:uiPriority w:val="99"/>
    <w:qFormat/>
    <w:rsid w:val="0069265E"/>
    <w:pPr>
      <w:widowControl/>
      <w:suppressAutoHyphens w:val="0"/>
      <w:autoSpaceDE/>
      <w:ind w:left="720"/>
      <w:contextualSpacing/>
    </w:pPr>
    <w:rPr>
      <w:color w:val="auto"/>
      <w:lang w:eastAsia="ru-RU"/>
    </w:rPr>
  </w:style>
  <w:style w:type="character" w:styleId="aff0">
    <w:name w:val="annotation reference"/>
    <w:basedOn w:val="a0"/>
    <w:uiPriority w:val="99"/>
    <w:rsid w:val="002D1318"/>
    <w:rPr>
      <w:rFonts w:cs="Times New Roman"/>
      <w:sz w:val="16"/>
    </w:rPr>
  </w:style>
  <w:style w:type="paragraph" w:styleId="aff1">
    <w:name w:val="annotation text"/>
    <w:basedOn w:val="a"/>
    <w:link w:val="aff2"/>
    <w:uiPriority w:val="99"/>
    <w:rsid w:val="002D1318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locked/>
    <w:rsid w:val="002D1318"/>
    <w:rPr>
      <w:color w:val="000000"/>
      <w:lang w:eastAsia="ar-SA" w:bidi="ar-SA"/>
    </w:rPr>
  </w:style>
  <w:style w:type="paragraph" w:styleId="aff3">
    <w:name w:val="annotation subject"/>
    <w:basedOn w:val="aff1"/>
    <w:next w:val="aff1"/>
    <w:link w:val="aff4"/>
    <w:uiPriority w:val="99"/>
    <w:rsid w:val="002D131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locked/>
    <w:rsid w:val="002D1318"/>
    <w:rPr>
      <w:b/>
      <w:color w:val="000000"/>
      <w:lang w:eastAsia="ar-SA" w:bidi="ar-SA"/>
    </w:rPr>
  </w:style>
  <w:style w:type="table" w:customStyle="1" w:styleId="510">
    <w:name w:val="Сетка таблицы51"/>
    <w:uiPriority w:val="99"/>
    <w:rsid w:val="00E66F9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No Spacing"/>
    <w:uiPriority w:val="99"/>
    <w:qFormat/>
    <w:rsid w:val="00F56375"/>
    <w:rPr>
      <w:rFonts w:ascii="Calibri" w:hAnsi="Calibri"/>
      <w:lang w:eastAsia="en-US"/>
    </w:rPr>
  </w:style>
  <w:style w:type="character" w:customStyle="1" w:styleId="blk">
    <w:name w:val="blk"/>
    <w:basedOn w:val="a0"/>
    <w:uiPriority w:val="99"/>
    <w:rsid w:val="00F56375"/>
    <w:rPr>
      <w:rFonts w:cs="Times New Roman"/>
    </w:rPr>
  </w:style>
  <w:style w:type="paragraph" w:customStyle="1" w:styleId="c2">
    <w:name w:val="c2"/>
    <w:basedOn w:val="a"/>
    <w:uiPriority w:val="99"/>
    <w:rsid w:val="008709BE"/>
    <w:pPr>
      <w:widowControl/>
      <w:suppressAutoHyphens w:val="0"/>
      <w:autoSpaceDE/>
      <w:spacing w:before="100" w:beforeAutospacing="1" w:after="100" w:afterAutospacing="1"/>
    </w:pPr>
    <w:rPr>
      <w:color w:val="auto"/>
      <w:lang w:eastAsia="ru-RU"/>
    </w:rPr>
  </w:style>
  <w:style w:type="character" w:customStyle="1" w:styleId="c0">
    <w:name w:val="c0"/>
    <w:uiPriority w:val="99"/>
    <w:rsid w:val="008709BE"/>
  </w:style>
  <w:style w:type="paragraph" w:customStyle="1" w:styleId="ConsPlusTitle">
    <w:name w:val="ConsPlusTitle"/>
    <w:uiPriority w:val="99"/>
    <w:rsid w:val="009D7F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6">
    <w:name w:val="FollowedHyperlink"/>
    <w:basedOn w:val="a0"/>
    <w:uiPriority w:val="99"/>
    <w:rsid w:val="00EC1ABB"/>
    <w:rPr>
      <w:rFonts w:cs="Times New Roman"/>
      <w:color w:val="954F72"/>
      <w:u w:val="single"/>
    </w:rPr>
  </w:style>
  <w:style w:type="paragraph" w:customStyle="1" w:styleId="ConsPlusNonformat">
    <w:name w:val="ConsPlusNonformat"/>
    <w:uiPriority w:val="99"/>
    <w:rsid w:val="0021473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M1">
    <w:name w:val="CM1"/>
    <w:basedOn w:val="a"/>
    <w:next w:val="a"/>
    <w:uiPriority w:val="99"/>
    <w:rsid w:val="00F06DA2"/>
    <w:pPr>
      <w:suppressAutoHyphens w:val="0"/>
      <w:autoSpaceDN w:val="0"/>
      <w:adjustRightInd w:val="0"/>
      <w:spacing w:line="388" w:lineRule="atLeast"/>
    </w:pPr>
    <w:rPr>
      <w:color w:val="auto"/>
      <w:lang w:eastAsia="ru-RU"/>
    </w:rPr>
  </w:style>
  <w:style w:type="paragraph" w:customStyle="1" w:styleId="211">
    <w:name w:val="Основной текст 21"/>
    <w:basedOn w:val="a"/>
    <w:uiPriority w:val="99"/>
    <w:rsid w:val="001278FD"/>
    <w:pPr>
      <w:widowControl/>
      <w:suppressAutoHyphens w:val="0"/>
      <w:autoSpaceDE/>
      <w:ind w:firstLine="360"/>
      <w:jc w:val="both"/>
    </w:pPr>
    <w:rPr>
      <w:color w:val="auto"/>
      <w:szCs w:val="20"/>
      <w:lang w:eastAsia="ru-RU"/>
    </w:rPr>
  </w:style>
  <w:style w:type="paragraph" w:customStyle="1" w:styleId="220">
    <w:name w:val="Основной текст 22"/>
    <w:basedOn w:val="a"/>
    <w:uiPriority w:val="99"/>
    <w:rsid w:val="001A4936"/>
    <w:pPr>
      <w:widowControl/>
      <w:suppressAutoHyphens w:val="0"/>
      <w:autoSpaceDE/>
      <w:ind w:firstLine="360"/>
      <w:jc w:val="both"/>
    </w:pPr>
    <w:rPr>
      <w:color w:val="auto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Университет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Олег</cp:lastModifiedBy>
  <cp:revision>3</cp:revision>
  <cp:lastPrinted>2020-08-31T09:27:00Z</cp:lastPrinted>
  <dcterms:created xsi:type="dcterms:W3CDTF">2022-02-20T11:30:00Z</dcterms:created>
  <dcterms:modified xsi:type="dcterms:W3CDTF">2022-02-20T11:32:00Z</dcterms:modified>
</cp:coreProperties>
</file>