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5B6" w:rsidRPr="00380E7D" w:rsidRDefault="004365B6" w:rsidP="0013428B">
      <w:pPr>
        <w:pStyle w:val="4"/>
        <w:numPr>
          <w:ilvl w:val="0"/>
          <w:numId w:val="0"/>
        </w:numPr>
        <w:ind w:left="360"/>
        <w:rPr>
          <w:b w:val="0"/>
          <w:i/>
          <w:color w:val="auto"/>
        </w:rPr>
      </w:pPr>
      <w:r w:rsidRPr="00380E7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380E7D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МОДУЛЯ  </w:t>
      </w:r>
    </w:p>
    <w:p w:rsidR="004365B6" w:rsidRPr="00380E7D" w:rsidRDefault="004365B6" w:rsidP="0013428B">
      <w:pPr>
        <w:pStyle w:val="4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0E7D">
        <w:rPr>
          <w:rFonts w:ascii="Times New Roman" w:hAnsi="Times New Roman" w:cs="Times New Roman"/>
          <w:b w:val="0"/>
          <w:iCs/>
          <w:color w:val="auto"/>
        </w:rPr>
        <w:t>Теоретические основы химической технологии</w:t>
      </w:r>
      <w:r w:rsidRPr="00380E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380E7D">
        <w:rPr>
          <w:rFonts w:ascii="Times New Roman" w:hAnsi="Times New Roman" w:cs="Times New Roman"/>
          <w:b w:val="0"/>
          <w:color w:val="auto"/>
          <w:sz w:val="24"/>
          <w:szCs w:val="24"/>
        </w:rPr>
        <w:instrText>tc "ОБЩАЯ ХАРАКТЕРИСТИКА МОДУЛЯ" \l 1</w:instrTex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4365B6" w:rsidRPr="00380E7D" w:rsidRDefault="004365B6">
      <w:pPr>
        <w:rPr>
          <w:b/>
          <w:color w:val="auto"/>
        </w:rPr>
      </w:pPr>
    </w:p>
    <w:p w:rsidR="004365B6" w:rsidRPr="00380E7D" w:rsidRDefault="004365B6" w:rsidP="006A1789">
      <w:pPr>
        <w:pStyle w:val="2"/>
        <w:numPr>
          <w:ilvl w:val="1"/>
          <w:numId w:val="3"/>
        </w:numPr>
      </w:pPr>
      <w:r w:rsidRPr="00380E7D">
        <w:t xml:space="preserve">Аннотация содержания модуля </w:t>
      </w:r>
    </w:p>
    <w:p w:rsidR="004365B6" w:rsidRPr="00380E7D" w:rsidRDefault="004365B6" w:rsidP="00C969D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380E7D">
        <w:rPr>
          <w:b w:val="0"/>
          <w:bCs/>
        </w:rPr>
        <w:t xml:space="preserve">Модуль состоит из дисциплин </w:t>
      </w:r>
      <w:r w:rsidR="00B07ABF">
        <w:rPr>
          <w:b w:val="0"/>
          <w:bCs/>
        </w:rPr>
        <w:t>обязательной</w:t>
      </w:r>
      <w:r w:rsidRPr="00380E7D">
        <w:rPr>
          <w:b w:val="0"/>
          <w:bCs/>
        </w:rPr>
        <w:t xml:space="preserve"> части образовательной программы и является обязательным для освоения студентами. Включает дисциплины: «Общая химическая технология», «Процессы и аппараты химической технологии», «Химические реакторы», «Технология получения углерод-углеродных композиционных материалов», «Технология переработки топлива и углеродных материалов». Изучение дисциплин модуля направлено на освоение студентами основных процессов, протекающих в химических аппаратах и знакомство с основным оборудованием. </w:t>
      </w:r>
    </w:p>
    <w:p w:rsidR="004365B6" w:rsidRPr="00380E7D" w:rsidRDefault="004365B6" w:rsidP="00125FB6">
      <w:pPr>
        <w:ind w:firstLine="708"/>
        <w:jc w:val="both"/>
      </w:pPr>
      <w:r w:rsidRPr="00380E7D">
        <w:t>Модуль знакомит студентов с физическими и химическими основами элементарных единичных процессов, описанием и методами расчета реальных установок и аппаратов.</w:t>
      </w:r>
      <w:r w:rsidRPr="00380E7D">
        <w:rPr>
          <w:bCs/>
        </w:rPr>
        <w:t xml:space="preserve"> </w:t>
      </w:r>
    </w:p>
    <w:p w:rsidR="004365B6" w:rsidRPr="00380E7D" w:rsidRDefault="004365B6" w:rsidP="00C969D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380E7D">
        <w:rPr>
          <w:b w:val="0"/>
          <w:bCs/>
        </w:rPr>
        <w:t xml:space="preserve"> Освоение теоретических вопросов сопровождается практическими занятиями и лабораторным практикумом. </w:t>
      </w:r>
    </w:p>
    <w:p w:rsidR="004365B6" w:rsidRPr="00380E7D" w:rsidRDefault="004365B6" w:rsidP="00050D4F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iCs/>
          <w:color w:val="C00000"/>
        </w:rPr>
      </w:pPr>
      <w:r w:rsidRPr="00380E7D">
        <w:rPr>
          <w:b w:val="0"/>
          <w:bCs/>
        </w:rPr>
        <w:t xml:space="preserve">Задачей модуля является раскрытие содержания основных понятий и законов гидравлики, тепло- и </w:t>
      </w:r>
      <w:proofErr w:type="spellStart"/>
      <w:r w:rsidRPr="00380E7D">
        <w:rPr>
          <w:b w:val="0"/>
          <w:bCs/>
        </w:rPr>
        <w:t>массообмена</w:t>
      </w:r>
      <w:proofErr w:type="spellEnd"/>
      <w:r w:rsidRPr="00380E7D">
        <w:rPr>
          <w:b w:val="0"/>
          <w:bCs/>
        </w:rPr>
        <w:t>, химической термодинамики и кинетики, а также ввести студентов в проблематику базовых теоретических и технологических процессов, принципах составления технологических схем, познакомить с моделями идеальных реакторов, их расчетом.</w:t>
      </w:r>
      <w:r w:rsidRPr="00380E7D">
        <w:t xml:space="preserve"> </w:t>
      </w:r>
    </w:p>
    <w:p w:rsidR="004365B6" w:rsidRDefault="004365B6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  <w:bookmarkStart w:id="0" w:name="_GoBack"/>
      <w:bookmarkEnd w:id="0"/>
    </w:p>
    <w:sectPr w:rsidR="004365B6" w:rsidSect="000F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276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0F" w:rsidRDefault="00436F0F">
      <w:r>
        <w:separator/>
      </w:r>
    </w:p>
  </w:endnote>
  <w:endnote w:type="continuationSeparator" w:id="0">
    <w:p w:rsidR="00436F0F" w:rsidRDefault="0043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>
    <w:pPr>
      <w:pStyle w:val="af1"/>
      <w:tabs>
        <w:tab w:val="center" w:pos="4677"/>
        <w:tab w:val="right" w:pos="9355"/>
      </w:tabs>
      <w:jc w:val="right"/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 PAGE </w:instrText>
    </w:r>
    <w:r>
      <w:rPr>
        <w:rStyle w:val="aa"/>
        <w:rFonts w:cs="Calibri"/>
      </w:rPr>
      <w:fldChar w:fldCharType="separate"/>
    </w:r>
    <w:r w:rsidR="0013428B"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0F" w:rsidRDefault="00436F0F">
      <w:r>
        <w:separator/>
      </w:r>
    </w:p>
  </w:footnote>
  <w:footnote w:type="continuationSeparator" w:id="0">
    <w:p w:rsidR="00436F0F" w:rsidRDefault="0043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BF" w:rsidRDefault="00B07A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8">
    <w:nsid w:val="05D1606E"/>
    <w:multiLevelType w:val="hybridMultilevel"/>
    <w:tmpl w:val="548CF0A0"/>
    <w:lvl w:ilvl="0" w:tplc="29AE55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AE47407"/>
    <w:multiLevelType w:val="singleLevel"/>
    <w:tmpl w:val="17104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</w:abstractNum>
  <w:abstractNum w:abstractNumId="10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1CED5A44"/>
    <w:multiLevelType w:val="multilevel"/>
    <w:tmpl w:val="4B86C0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F455622"/>
    <w:multiLevelType w:val="hybridMultilevel"/>
    <w:tmpl w:val="501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4">
    <w:nsid w:val="285B707F"/>
    <w:multiLevelType w:val="hybridMultilevel"/>
    <w:tmpl w:val="2A5677A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793305D"/>
    <w:multiLevelType w:val="hybridMultilevel"/>
    <w:tmpl w:val="0E9E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144E4"/>
    <w:multiLevelType w:val="hybridMultilevel"/>
    <w:tmpl w:val="677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8595B"/>
    <w:multiLevelType w:val="multilevel"/>
    <w:tmpl w:val="A6FA2D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8">
    <w:nsid w:val="752B4CBB"/>
    <w:multiLevelType w:val="hybridMultilevel"/>
    <w:tmpl w:val="D23E3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794D09"/>
    <w:multiLevelType w:val="hybridMultilevel"/>
    <w:tmpl w:val="18D86AA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8A2456"/>
    <w:multiLevelType w:val="hybridMultilevel"/>
    <w:tmpl w:val="4B22B8AA"/>
    <w:lvl w:ilvl="0" w:tplc="D91EE4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8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029BC"/>
    <w:rsid w:val="00005CE4"/>
    <w:rsid w:val="00025BB6"/>
    <w:rsid w:val="00031E94"/>
    <w:rsid w:val="00050D4F"/>
    <w:rsid w:val="00051864"/>
    <w:rsid w:val="000616C5"/>
    <w:rsid w:val="00063BE9"/>
    <w:rsid w:val="000939BD"/>
    <w:rsid w:val="000B14F0"/>
    <w:rsid w:val="000C0D0E"/>
    <w:rsid w:val="000C2F28"/>
    <w:rsid w:val="000C31D6"/>
    <w:rsid w:val="000C6EF1"/>
    <w:rsid w:val="000D5D8D"/>
    <w:rsid w:val="000E697E"/>
    <w:rsid w:val="000F180F"/>
    <w:rsid w:val="000F2276"/>
    <w:rsid w:val="000F361D"/>
    <w:rsid w:val="000F450C"/>
    <w:rsid w:val="000F7E4B"/>
    <w:rsid w:val="001118DD"/>
    <w:rsid w:val="00114609"/>
    <w:rsid w:val="001146D0"/>
    <w:rsid w:val="00125FB6"/>
    <w:rsid w:val="00126906"/>
    <w:rsid w:val="0013428B"/>
    <w:rsid w:val="00135A03"/>
    <w:rsid w:val="0014261A"/>
    <w:rsid w:val="00151247"/>
    <w:rsid w:val="00152929"/>
    <w:rsid w:val="00153AF2"/>
    <w:rsid w:val="00153B39"/>
    <w:rsid w:val="00163315"/>
    <w:rsid w:val="001739E6"/>
    <w:rsid w:val="00181307"/>
    <w:rsid w:val="001834DA"/>
    <w:rsid w:val="001847B2"/>
    <w:rsid w:val="001A23F5"/>
    <w:rsid w:val="001B1EA3"/>
    <w:rsid w:val="001B2DE3"/>
    <w:rsid w:val="001B7596"/>
    <w:rsid w:val="001E57EF"/>
    <w:rsid w:val="001E67B7"/>
    <w:rsid w:val="001F0109"/>
    <w:rsid w:val="001F19FB"/>
    <w:rsid w:val="001F4316"/>
    <w:rsid w:val="002142F5"/>
    <w:rsid w:val="00214351"/>
    <w:rsid w:val="002363F9"/>
    <w:rsid w:val="002417CB"/>
    <w:rsid w:val="002428B6"/>
    <w:rsid w:val="002429E4"/>
    <w:rsid w:val="00256874"/>
    <w:rsid w:val="00256D62"/>
    <w:rsid w:val="00262FBB"/>
    <w:rsid w:val="00263512"/>
    <w:rsid w:val="00270305"/>
    <w:rsid w:val="00272036"/>
    <w:rsid w:val="00274F50"/>
    <w:rsid w:val="00276F3A"/>
    <w:rsid w:val="00285AF6"/>
    <w:rsid w:val="00287871"/>
    <w:rsid w:val="00287E4F"/>
    <w:rsid w:val="002952FF"/>
    <w:rsid w:val="002A0DC0"/>
    <w:rsid w:val="002A1130"/>
    <w:rsid w:val="002A5F00"/>
    <w:rsid w:val="002B2D98"/>
    <w:rsid w:val="002B5561"/>
    <w:rsid w:val="002B6093"/>
    <w:rsid w:val="002B6C5D"/>
    <w:rsid w:val="002C1A6D"/>
    <w:rsid w:val="002C7EFC"/>
    <w:rsid w:val="002D1318"/>
    <w:rsid w:val="002D63DE"/>
    <w:rsid w:val="002E7F98"/>
    <w:rsid w:val="002F3B6E"/>
    <w:rsid w:val="002F611C"/>
    <w:rsid w:val="003023DB"/>
    <w:rsid w:val="00306D61"/>
    <w:rsid w:val="00312BC0"/>
    <w:rsid w:val="003131D8"/>
    <w:rsid w:val="00325AE6"/>
    <w:rsid w:val="00337A32"/>
    <w:rsid w:val="003469D4"/>
    <w:rsid w:val="003471BE"/>
    <w:rsid w:val="00353EEA"/>
    <w:rsid w:val="003635D0"/>
    <w:rsid w:val="003671BC"/>
    <w:rsid w:val="003758D9"/>
    <w:rsid w:val="00380E7D"/>
    <w:rsid w:val="00380FB3"/>
    <w:rsid w:val="003814F8"/>
    <w:rsid w:val="003822F5"/>
    <w:rsid w:val="00382D32"/>
    <w:rsid w:val="0039361C"/>
    <w:rsid w:val="003A08F7"/>
    <w:rsid w:val="003A2526"/>
    <w:rsid w:val="003A4B29"/>
    <w:rsid w:val="003A5279"/>
    <w:rsid w:val="003B0913"/>
    <w:rsid w:val="003B2DB3"/>
    <w:rsid w:val="003B7E26"/>
    <w:rsid w:val="003C21FF"/>
    <w:rsid w:val="003E2ADA"/>
    <w:rsid w:val="003E3AB2"/>
    <w:rsid w:val="003F05F2"/>
    <w:rsid w:val="003F3630"/>
    <w:rsid w:val="0040075F"/>
    <w:rsid w:val="00403E3A"/>
    <w:rsid w:val="00405BE9"/>
    <w:rsid w:val="00407939"/>
    <w:rsid w:val="00407981"/>
    <w:rsid w:val="004131D8"/>
    <w:rsid w:val="00415474"/>
    <w:rsid w:val="0042224B"/>
    <w:rsid w:val="0043295E"/>
    <w:rsid w:val="004365B6"/>
    <w:rsid w:val="00436F0F"/>
    <w:rsid w:val="0045392F"/>
    <w:rsid w:val="00465522"/>
    <w:rsid w:val="00471DBB"/>
    <w:rsid w:val="00471DF6"/>
    <w:rsid w:val="0047495B"/>
    <w:rsid w:val="00474E19"/>
    <w:rsid w:val="0047558E"/>
    <w:rsid w:val="00477390"/>
    <w:rsid w:val="00490678"/>
    <w:rsid w:val="00493089"/>
    <w:rsid w:val="00494757"/>
    <w:rsid w:val="004A0D04"/>
    <w:rsid w:val="004A6EEB"/>
    <w:rsid w:val="004B172F"/>
    <w:rsid w:val="004B7394"/>
    <w:rsid w:val="004B7567"/>
    <w:rsid w:val="004C146D"/>
    <w:rsid w:val="004E1DF0"/>
    <w:rsid w:val="004E21E6"/>
    <w:rsid w:val="004E49A9"/>
    <w:rsid w:val="004F437C"/>
    <w:rsid w:val="005010A7"/>
    <w:rsid w:val="00505893"/>
    <w:rsid w:val="00510313"/>
    <w:rsid w:val="00523C06"/>
    <w:rsid w:val="00525609"/>
    <w:rsid w:val="00537D69"/>
    <w:rsid w:val="005411F6"/>
    <w:rsid w:val="005414F6"/>
    <w:rsid w:val="00542279"/>
    <w:rsid w:val="00547A3A"/>
    <w:rsid w:val="005539C9"/>
    <w:rsid w:val="0055458C"/>
    <w:rsid w:val="00557E3C"/>
    <w:rsid w:val="00571ADC"/>
    <w:rsid w:val="00572392"/>
    <w:rsid w:val="00573122"/>
    <w:rsid w:val="00575999"/>
    <w:rsid w:val="00576832"/>
    <w:rsid w:val="00580DB8"/>
    <w:rsid w:val="00582508"/>
    <w:rsid w:val="005828C7"/>
    <w:rsid w:val="00585F4C"/>
    <w:rsid w:val="00587F43"/>
    <w:rsid w:val="00592D26"/>
    <w:rsid w:val="00594B96"/>
    <w:rsid w:val="0059740A"/>
    <w:rsid w:val="00597E95"/>
    <w:rsid w:val="005A1396"/>
    <w:rsid w:val="005A503E"/>
    <w:rsid w:val="005A7C50"/>
    <w:rsid w:val="005B0944"/>
    <w:rsid w:val="005B7A62"/>
    <w:rsid w:val="005C210A"/>
    <w:rsid w:val="005C56F2"/>
    <w:rsid w:val="005C7037"/>
    <w:rsid w:val="005E64CB"/>
    <w:rsid w:val="005F4BC3"/>
    <w:rsid w:val="005F50B2"/>
    <w:rsid w:val="00601C9B"/>
    <w:rsid w:val="00605AFE"/>
    <w:rsid w:val="00606026"/>
    <w:rsid w:val="00607746"/>
    <w:rsid w:val="00613798"/>
    <w:rsid w:val="006205A7"/>
    <w:rsid w:val="00622BDE"/>
    <w:rsid w:val="00624B52"/>
    <w:rsid w:val="00626DD1"/>
    <w:rsid w:val="00632776"/>
    <w:rsid w:val="0063454D"/>
    <w:rsid w:val="00634789"/>
    <w:rsid w:val="00637707"/>
    <w:rsid w:val="00640C41"/>
    <w:rsid w:val="00641707"/>
    <w:rsid w:val="00644A21"/>
    <w:rsid w:val="0066657D"/>
    <w:rsid w:val="006667D5"/>
    <w:rsid w:val="00680EF1"/>
    <w:rsid w:val="006824B8"/>
    <w:rsid w:val="00683AAB"/>
    <w:rsid w:val="00684ADA"/>
    <w:rsid w:val="00686688"/>
    <w:rsid w:val="00691455"/>
    <w:rsid w:val="0069265E"/>
    <w:rsid w:val="006959CE"/>
    <w:rsid w:val="006978FC"/>
    <w:rsid w:val="006A1789"/>
    <w:rsid w:val="006B10BF"/>
    <w:rsid w:val="006C1BA9"/>
    <w:rsid w:val="006C755C"/>
    <w:rsid w:val="006F2F4F"/>
    <w:rsid w:val="006F589E"/>
    <w:rsid w:val="006F5A8C"/>
    <w:rsid w:val="006F63F1"/>
    <w:rsid w:val="006F7C95"/>
    <w:rsid w:val="00701B31"/>
    <w:rsid w:val="00701E2D"/>
    <w:rsid w:val="00712C39"/>
    <w:rsid w:val="0072351E"/>
    <w:rsid w:val="00740FC9"/>
    <w:rsid w:val="00741077"/>
    <w:rsid w:val="00741579"/>
    <w:rsid w:val="00743B0A"/>
    <w:rsid w:val="00745670"/>
    <w:rsid w:val="00755A7D"/>
    <w:rsid w:val="0075610A"/>
    <w:rsid w:val="00756B14"/>
    <w:rsid w:val="00771A25"/>
    <w:rsid w:val="0078113B"/>
    <w:rsid w:val="00782519"/>
    <w:rsid w:val="00782BAA"/>
    <w:rsid w:val="00793858"/>
    <w:rsid w:val="007A10FC"/>
    <w:rsid w:val="007A117A"/>
    <w:rsid w:val="007A24FF"/>
    <w:rsid w:val="007A40D9"/>
    <w:rsid w:val="007A5E10"/>
    <w:rsid w:val="007C0277"/>
    <w:rsid w:val="007D063C"/>
    <w:rsid w:val="007E1EA0"/>
    <w:rsid w:val="007E7282"/>
    <w:rsid w:val="007F3173"/>
    <w:rsid w:val="00800A04"/>
    <w:rsid w:val="00804F11"/>
    <w:rsid w:val="008100E3"/>
    <w:rsid w:val="00810A51"/>
    <w:rsid w:val="0081529E"/>
    <w:rsid w:val="008225AC"/>
    <w:rsid w:val="0083708C"/>
    <w:rsid w:val="00845EA6"/>
    <w:rsid w:val="008533F6"/>
    <w:rsid w:val="0085561B"/>
    <w:rsid w:val="00867B64"/>
    <w:rsid w:val="00867E0D"/>
    <w:rsid w:val="008709BE"/>
    <w:rsid w:val="00870B09"/>
    <w:rsid w:val="00871683"/>
    <w:rsid w:val="00871A02"/>
    <w:rsid w:val="0087466D"/>
    <w:rsid w:val="00874CD3"/>
    <w:rsid w:val="00880B90"/>
    <w:rsid w:val="008A6F05"/>
    <w:rsid w:val="008B152F"/>
    <w:rsid w:val="008B1AE0"/>
    <w:rsid w:val="008B2138"/>
    <w:rsid w:val="008B3EC2"/>
    <w:rsid w:val="008B3FB3"/>
    <w:rsid w:val="008B59E7"/>
    <w:rsid w:val="008C333D"/>
    <w:rsid w:val="008C5C19"/>
    <w:rsid w:val="008D12EF"/>
    <w:rsid w:val="008D7775"/>
    <w:rsid w:val="008E00FE"/>
    <w:rsid w:val="008F2E16"/>
    <w:rsid w:val="00910D4E"/>
    <w:rsid w:val="00913B7C"/>
    <w:rsid w:val="00913C1F"/>
    <w:rsid w:val="009304DC"/>
    <w:rsid w:val="00933F3D"/>
    <w:rsid w:val="00934EF1"/>
    <w:rsid w:val="0093597D"/>
    <w:rsid w:val="00941B0D"/>
    <w:rsid w:val="009424BC"/>
    <w:rsid w:val="00952854"/>
    <w:rsid w:val="00953538"/>
    <w:rsid w:val="00953C26"/>
    <w:rsid w:val="00954205"/>
    <w:rsid w:val="009822B3"/>
    <w:rsid w:val="009925CC"/>
    <w:rsid w:val="009944DA"/>
    <w:rsid w:val="009A549A"/>
    <w:rsid w:val="009B1DD2"/>
    <w:rsid w:val="009B3811"/>
    <w:rsid w:val="009B66DD"/>
    <w:rsid w:val="009C3F94"/>
    <w:rsid w:val="009C5CA3"/>
    <w:rsid w:val="009C642B"/>
    <w:rsid w:val="009D2AE9"/>
    <w:rsid w:val="009D4DE4"/>
    <w:rsid w:val="009D7C33"/>
    <w:rsid w:val="009D7FB1"/>
    <w:rsid w:val="009E0B6C"/>
    <w:rsid w:val="009E0DF8"/>
    <w:rsid w:val="009E1DFB"/>
    <w:rsid w:val="009E5DE4"/>
    <w:rsid w:val="009F16E3"/>
    <w:rsid w:val="00A07221"/>
    <w:rsid w:val="00A10E23"/>
    <w:rsid w:val="00A2127E"/>
    <w:rsid w:val="00A22232"/>
    <w:rsid w:val="00A26E86"/>
    <w:rsid w:val="00A34FC7"/>
    <w:rsid w:val="00A532A9"/>
    <w:rsid w:val="00A53E3C"/>
    <w:rsid w:val="00A540FB"/>
    <w:rsid w:val="00A61E2A"/>
    <w:rsid w:val="00A6268E"/>
    <w:rsid w:val="00A631F1"/>
    <w:rsid w:val="00A659BE"/>
    <w:rsid w:val="00A707B4"/>
    <w:rsid w:val="00A728E0"/>
    <w:rsid w:val="00A75861"/>
    <w:rsid w:val="00A7725B"/>
    <w:rsid w:val="00A80158"/>
    <w:rsid w:val="00A81B6D"/>
    <w:rsid w:val="00A87805"/>
    <w:rsid w:val="00A904E6"/>
    <w:rsid w:val="00A91579"/>
    <w:rsid w:val="00AA6BA3"/>
    <w:rsid w:val="00AB0BCD"/>
    <w:rsid w:val="00AB2453"/>
    <w:rsid w:val="00AB3B67"/>
    <w:rsid w:val="00AB665F"/>
    <w:rsid w:val="00AB795E"/>
    <w:rsid w:val="00AD556E"/>
    <w:rsid w:val="00AD67BE"/>
    <w:rsid w:val="00AE125A"/>
    <w:rsid w:val="00AE1435"/>
    <w:rsid w:val="00AE68F2"/>
    <w:rsid w:val="00B01BB2"/>
    <w:rsid w:val="00B07ABF"/>
    <w:rsid w:val="00B124D9"/>
    <w:rsid w:val="00B1263D"/>
    <w:rsid w:val="00B15AD1"/>
    <w:rsid w:val="00B17A78"/>
    <w:rsid w:val="00B23BFF"/>
    <w:rsid w:val="00B24868"/>
    <w:rsid w:val="00B27E55"/>
    <w:rsid w:val="00B3046E"/>
    <w:rsid w:val="00B30BEC"/>
    <w:rsid w:val="00B40FFC"/>
    <w:rsid w:val="00B4795E"/>
    <w:rsid w:val="00B5036D"/>
    <w:rsid w:val="00B52DB5"/>
    <w:rsid w:val="00B60207"/>
    <w:rsid w:val="00B61DD4"/>
    <w:rsid w:val="00B7024C"/>
    <w:rsid w:val="00B724FF"/>
    <w:rsid w:val="00B8289B"/>
    <w:rsid w:val="00B929E7"/>
    <w:rsid w:val="00BB0EEE"/>
    <w:rsid w:val="00BB4112"/>
    <w:rsid w:val="00BB4673"/>
    <w:rsid w:val="00BB6389"/>
    <w:rsid w:val="00BB7FCA"/>
    <w:rsid w:val="00BC0459"/>
    <w:rsid w:val="00BC0828"/>
    <w:rsid w:val="00BC2E86"/>
    <w:rsid w:val="00BC57C1"/>
    <w:rsid w:val="00BD62B1"/>
    <w:rsid w:val="00BD72F2"/>
    <w:rsid w:val="00BE1679"/>
    <w:rsid w:val="00BE19B9"/>
    <w:rsid w:val="00BE5CB6"/>
    <w:rsid w:val="00BF37C6"/>
    <w:rsid w:val="00BF4051"/>
    <w:rsid w:val="00BF4E7F"/>
    <w:rsid w:val="00C03ED2"/>
    <w:rsid w:val="00C04E46"/>
    <w:rsid w:val="00C05C3B"/>
    <w:rsid w:val="00C1791F"/>
    <w:rsid w:val="00C33025"/>
    <w:rsid w:val="00C379EE"/>
    <w:rsid w:val="00C42CB2"/>
    <w:rsid w:val="00C57937"/>
    <w:rsid w:val="00C60F27"/>
    <w:rsid w:val="00C63BAC"/>
    <w:rsid w:val="00C716E6"/>
    <w:rsid w:val="00C718B9"/>
    <w:rsid w:val="00C72D12"/>
    <w:rsid w:val="00C76E0B"/>
    <w:rsid w:val="00C84510"/>
    <w:rsid w:val="00C852E5"/>
    <w:rsid w:val="00C922F7"/>
    <w:rsid w:val="00C969DE"/>
    <w:rsid w:val="00CA715B"/>
    <w:rsid w:val="00CB158A"/>
    <w:rsid w:val="00CB3F9A"/>
    <w:rsid w:val="00CB6345"/>
    <w:rsid w:val="00CC3710"/>
    <w:rsid w:val="00CC47EF"/>
    <w:rsid w:val="00CC72BF"/>
    <w:rsid w:val="00CE1A62"/>
    <w:rsid w:val="00CE21BD"/>
    <w:rsid w:val="00CE4645"/>
    <w:rsid w:val="00CE4E0D"/>
    <w:rsid w:val="00CE6647"/>
    <w:rsid w:val="00CE6F63"/>
    <w:rsid w:val="00CF282D"/>
    <w:rsid w:val="00D114A5"/>
    <w:rsid w:val="00D144E0"/>
    <w:rsid w:val="00D201A7"/>
    <w:rsid w:val="00D27477"/>
    <w:rsid w:val="00D34804"/>
    <w:rsid w:val="00D422BC"/>
    <w:rsid w:val="00D4497C"/>
    <w:rsid w:val="00D52303"/>
    <w:rsid w:val="00D54579"/>
    <w:rsid w:val="00D75993"/>
    <w:rsid w:val="00D925CC"/>
    <w:rsid w:val="00D97A33"/>
    <w:rsid w:val="00DA12F4"/>
    <w:rsid w:val="00DA2E36"/>
    <w:rsid w:val="00DA71A4"/>
    <w:rsid w:val="00DB6ED4"/>
    <w:rsid w:val="00DC0D4D"/>
    <w:rsid w:val="00DC3DA4"/>
    <w:rsid w:val="00DD5CA6"/>
    <w:rsid w:val="00DE0B84"/>
    <w:rsid w:val="00DE1B9A"/>
    <w:rsid w:val="00DF7704"/>
    <w:rsid w:val="00E01026"/>
    <w:rsid w:val="00E01885"/>
    <w:rsid w:val="00E03BFE"/>
    <w:rsid w:val="00E14572"/>
    <w:rsid w:val="00E17C13"/>
    <w:rsid w:val="00E24BC0"/>
    <w:rsid w:val="00E33690"/>
    <w:rsid w:val="00E41C4E"/>
    <w:rsid w:val="00E42B66"/>
    <w:rsid w:val="00E4618A"/>
    <w:rsid w:val="00E470CD"/>
    <w:rsid w:val="00E50BB4"/>
    <w:rsid w:val="00E66F9A"/>
    <w:rsid w:val="00E67ECA"/>
    <w:rsid w:val="00E73A31"/>
    <w:rsid w:val="00E75C80"/>
    <w:rsid w:val="00E80B51"/>
    <w:rsid w:val="00E91CDB"/>
    <w:rsid w:val="00E959DD"/>
    <w:rsid w:val="00EA141C"/>
    <w:rsid w:val="00EA1633"/>
    <w:rsid w:val="00EA46B0"/>
    <w:rsid w:val="00EB1D16"/>
    <w:rsid w:val="00EB3CB5"/>
    <w:rsid w:val="00EB49A9"/>
    <w:rsid w:val="00EB6030"/>
    <w:rsid w:val="00EC1ABB"/>
    <w:rsid w:val="00EC458B"/>
    <w:rsid w:val="00ED4BC8"/>
    <w:rsid w:val="00ED4FCD"/>
    <w:rsid w:val="00EE00EB"/>
    <w:rsid w:val="00EE2365"/>
    <w:rsid w:val="00EE6080"/>
    <w:rsid w:val="00EF5EC9"/>
    <w:rsid w:val="00EF689B"/>
    <w:rsid w:val="00EF6FC1"/>
    <w:rsid w:val="00F0057D"/>
    <w:rsid w:val="00F10AC4"/>
    <w:rsid w:val="00F2120E"/>
    <w:rsid w:val="00F2164E"/>
    <w:rsid w:val="00F23457"/>
    <w:rsid w:val="00F25F5E"/>
    <w:rsid w:val="00F51D7A"/>
    <w:rsid w:val="00F5225B"/>
    <w:rsid w:val="00F536E4"/>
    <w:rsid w:val="00F561B0"/>
    <w:rsid w:val="00F56375"/>
    <w:rsid w:val="00F61984"/>
    <w:rsid w:val="00F65207"/>
    <w:rsid w:val="00F65905"/>
    <w:rsid w:val="00F66CA6"/>
    <w:rsid w:val="00F736FD"/>
    <w:rsid w:val="00F7390B"/>
    <w:rsid w:val="00F77031"/>
    <w:rsid w:val="00F81C6D"/>
    <w:rsid w:val="00F83C1C"/>
    <w:rsid w:val="00F93F82"/>
    <w:rsid w:val="00F963DA"/>
    <w:rsid w:val="00FA3E24"/>
    <w:rsid w:val="00FB3BE5"/>
    <w:rsid w:val="00FB6E5B"/>
    <w:rsid w:val="00FC3A73"/>
    <w:rsid w:val="00FC3C3B"/>
    <w:rsid w:val="00FC5F83"/>
    <w:rsid w:val="00FD23E1"/>
    <w:rsid w:val="00FD341C"/>
    <w:rsid w:val="00FD3FD3"/>
    <w:rsid w:val="00FD643F"/>
    <w:rsid w:val="00FE2205"/>
    <w:rsid w:val="00FE3978"/>
    <w:rsid w:val="00FE5207"/>
    <w:rsid w:val="00FE5C29"/>
    <w:rsid w:val="00FE6FCF"/>
    <w:rsid w:val="00FE7005"/>
    <w:rsid w:val="00FF163E"/>
    <w:rsid w:val="00FF1C33"/>
    <w:rsid w:val="00FF1F19"/>
    <w:rsid w:val="00FF3F51"/>
    <w:rsid w:val="00FF6A75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D8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5C210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C210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5C210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5C21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5C210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987DB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987DB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9"/>
    <w:rsid w:val="00987DBA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987DBA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987DB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5C210A"/>
  </w:style>
  <w:style w:type="character" w:customStyle="1" w:styleId="WW8Num2z0">
    <w:name w:val="WW8Num2z0"/>
    <w:uiPriority w:val="99"/>
    <w:rsid w:val="005C210A"/>
  </w:style>
  <w:style w:type="character" w:customStyle="1" w:styleId="WW8Num3z0">
    <w:name w:val="WW8Num3z0"/>
    <w:uiPriority w:val="99"/>
    <w:rsid w:val="005C210A"/>
  </w:style>
  <w:style w:type="character" w:customStyle="1" w:styleId="WW8Num4z0">
    <w:name w:val="WW8Num4z0"/>
    <w:uiPriority w:val="99"/>
    <w:rsid w:val="005C210A"/>
  </w:style>
  <w:style w:type="character" w:customStyle="1" w:styleId="WW8Num5z0">
    <w:name w:val="WW8Num5z0"/>
    <w:uiPriority w:val="99"/>
    <w:rsid w:val="005C210A"/>
    <w:rPr>
      <w:rFonts w:ascii="Symbol" w:hAnsi="Symbol"/>
    </w:rPr>
  </w:style>
  <w:style w:type="character" w:customStyle="1" w:styleId="WW8Num6z0">
    <w:name w:val="WW8Num6z0"/>
    <w:uiPriority w:val="99"/>
    <w:rsid w:val="005C210A"/>
    <w:rPr>
      <w:rFonts w:ascii="Symbol" w:hAnsi="Symbol"/>
    </w:rPr>
  </w:style>
  <w:style w:type="character" w:customStyle="1" w:styleId="WW8Num7z0">
    <w:name w:val="WW8Num7z0"/>
    <w:uiPriority w:val="99"/>
    <w:rsid w:val="005C210A"/>
    <w:rPr>
      <w:rFonts w:ascii="Symbol" w:hAnsi="Symbol"/>
    </w:rPr>
  </w:style>
  <w:style w:type="character" w:customStyle="1" w:styleId="WW8Num8z0">
    <w:name w:val="WW8Num8z0"/>
    <w:uiPriority w:val="99"/>
    <w:rsid w:val="005C210A"/>
    <w:rPr>
      <w:rFonts w:ascii="Symbol" w:hAnsi="Symbol"/>
    </w:rPr>
  </w:style>
  <w:style w:type="character" w:customStyle="1" w:styleId="WW8Num9z0">
    <w:name w:val="WW8Num9z0"/>
    <w:uiPriority w:val="99"/>
    <w:rsid w:val="005C210A"/>
  </w:style>
  <w:style w:type="character" w:customStyle="1" w:styleId="WW8Num10z0">
    <w:name w:val="WW8Num10z0"/>
    <w:uiPriority w:val="99"/>
    <w:rsid w:val="005C210A"/>
    <w:rPr>
      <w:rFonts w:ascii="Symbol" w:hAnsi="Symbol"/>
    </w:rPr>
  </w:style>
  <w:style w:type="character" w:customStyle="1" w:styleId="WW8Num11z0">
    <w:name w:val="WW8Num11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5C210A"/>
  </w:style>
  <w:style w:type="character" w:customStyle="1" w:styleId="WW8Num12z0">
    <w:name w:val="WW8Num12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5C210A"/>
  </w:style>
  <w:style w:type="character" w:customStyle="1" w:styleId="WW8Num13z0">
    <w:name w:val="WW8Num13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5C210A"/>
  </w:style>
  <w:style w:type="character" w:customStyle="1" w:styleId="WW8Num14z0">
    <w:name w:val="WW8Num14z0"/>
    <w:uiPriority w:val="99"/>
    <w:rsid w:val="005C210A"/>
  </w:style>
  <w:style w:type="character" w:customStyle="1" w:styleId="WW8Num14z1">
    <w:name w:val="WW8Num14z1"/>
    <w:uiPriority w:val="99"/>
    <w:rsid w:val="005C210A"/>
  </w:style>
  <w:style w:type="character" w:customStyle="1" w:styleId="WW8Num15z0">
    <w:name w:val="WW8Num15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5C210A"/>
  </w:style>
  <w:style w:type="character" w:customStyle="1" w:styleId="WW8Num16z0">
    <w:name w:val="WW8Num16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5C210A"/>
  </w:style>
  <w:style w:type="character" w:customStyle="1" w:styleId="WW8Num17z0">
    <w:name w:val="WW8Num17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5C210A"/>
  </w:style>
  <w:style w:type="character" w:customStyle="1" w:styleId="WW8NumSt9z0">
    <w:name w:val="WW8NumSt9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5C210A"/>
  </w:style>
  <w:style w:type="character" w:customStyle="1" w:styleId="WW8NumSt21z0">
    <w:name w:val="WW8NumSt21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5C210A"/>
  </w:style>
  <w:style w:type="character" w:customStyle="1" w:styleId="WW8NumSt22z0">
    <w:name w:val="WW8NumSt22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5C210A"/>
  </w:style>
  <w:style w:type="character" w:customStyle="1" w:styleId="WW8NumSt23z0">
    <w:name w:val="WW8NumSt23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5C210A"/>
  </w:style>
  <w:style w:type="character" w:customStyle="1" w:styleId="WW8NumSt24z0">
    <w:name w:val="WW8NumSt24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5C210A"/>
  </w:style>
  <w:style w:type="character" w:customStyle="1" w:styleId="WW8NumSt25z0">
    <w:name w:val="WW8NumSt25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5C210A"/>
  </w:style>
  <w:style w:type="character" w:customStyle="1" w:styleId="12">
    <w:name w:val="Основной шрифт абзаца1"/>
    <w:uiPriority w:val="99"/>
    <w:rsid w:val="005C210A"/>
  </w:style>
  <w:style w:type="character" w:customStyle="1" w:styleId="13">
    <w:name w:val="Заголовок 1 Знак"/>
    <w:uiPriority w:val="99"/>
    <w:rsid w:val="005C210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5C210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5C210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5C210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5C210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5C210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5C210A"/>
    <w:rPr>
      <w:color w:val="000000"/>
    </w:rPr>
  </w:style>
  <w:style w:type="character" w:customStyle="1" w:styleId="a5">
    <w:name w:val="Верхний колонтитул Знак"/>
    <w:uiPriority w:val="99"/>
    <w:rsid w:val="005C210A"/>
    <w:rPr>
      <w:color w:val="000000"/>
    </w:rPr>
  </w:style>
  <w:style w:type="character" w:customStyle="1" w:styleId="FontStyle12">
    <w:name w:val="Font Style12"/>
    <w:uiPriority w:val="99"/>
    <w:rsid w:val="005C210A"/>
    <w:rPr>
      <w:color w:val="000000"/>
      <w:sz w:val="26"/>
    </w:rPr>
  </w:style>
  <w:style w:type="character" w:styleId="a6">
    <w:name w:val="line number"/>
    <w:basedOn w:val="a0"/>
    <w:uiPriority w:val="99"/>
    <w:rsid w:val="005C210A"/>
    <w:rPr>
      <w:rFonts w:cs="Times New Roman"/>
      <w:color w:val="000000"/>
    </w:rPr>
  </w:style>
  <w:style w:type="character" w:styleId="a7">
    <w:name w:val="Hyperlink"/>
    <w:basedOn w:val="a0"/>
    <w:uiPriority w:val="99"/>
    <w:rsid w:val="005C210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5C210A"/>
    <w:rPr>
      <w:rFonts w:cs="Times New Roman"/>
      <w:i/>
    </w:rPr>
  </w:style>
  <w:style w:type="character" w:styleId="a9">
    <w:name w:val="Strong"/>
    <w:basedOn w:val="a0"/>
    <w:uiPriority w:val="99"/>
    <w:qFormat/>
    <w:rsid w:val="005C210A"/>
    <w:rPr>
      <w:rFonts w:cs="Times New Roman"/>
      <w:b/>
    </w:rPr>
  </w:style>
  <w:style w:type="character" w:customStyle="1" w:styleId="14">
    <w:name w:val="Подзаголовок Знак1"/>
    <w:uiPriority w:val="99"/>
    <w:rsid w:val="005C210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5C210A"/>
    <w:rPr>
      <w:rFonts w:cs="Times New Roman"/>
    </w:rPr>
  </w:style>
  <w:style w:type="character" w:customStyle="1" w:styleId="ab">
    <w:name w:val="Подзаголовок Знак"/>
    <w:uiPriority w:val="99"/>
    <w:rsid w:val="005C210A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link w:val="ad"/>
    <w:uiPriority w:val="99"/>
    <w:rsid w:val="005C21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link w:val="ae"/>
    <w:uiPriority w:val="99"/>
    <w:rsid w:val="005C210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987DBA"/>
    <w:rPr>
      <w:color w:val="000000"/>
      <w:sz w:val="24"/>
      <w:szCs w:val="24"/>
      <w:lang w:eastAsia="ar-SA"/>
    </w:rPr>
  </w:style>
  <w:style w:type="paragraph" w:styleId="af">
    <w:name w:val="List"/>
    <w:basedOn w:val="ac"/>
    <w:uiPriority w:val="99"/>
    <w:rsid w:val="005C210A"/>
    <w:rPr>
      <w:rFonts w:cs="Mangal"/>
    </w:rPr>
  </w:style>
  <w:style w:type="paragraph" w:customStyle="1" w:styleId="16">
    <w:name w:val="Название1"/>
    <w:basedOn w:val="a"/>
    <w:uiPriority w:val="99"/>
    <w:rsid w:val="005C210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5C210A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5C210A"/>
    <w:pPr>
      <w:spacing w:before="120"/>
    </w:pPr>
    <w:rPr>
      <w:b/>
      <w:bCs/>
      <w:caps/>
    </w:rPr>
  </w:style>
  <w:style w:type="paragraph" w:styleId="af0">
    <w:name w:val="Balloon Text"/>
    <w:basedOn w:val="a"/>
    <w:link w:val="19"/>
    <w:uiPriority w:val="99"/>
    <w:rsid w:val="005C210A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0"/>
    <w:uiPriority w:val="99"/>
    <w:semiHidden/>
    <w:rsid w:val="00987DBA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5C210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5C210A"/>
    <w:pPr>
      <w:ind w:left="709"/>
    </w:pPr>
    <w:rPr>
      <w:rFonts w:cs="Calibri"/>
      <w:bCs/>
      <w:szCs w:val="20"/>
    </w:rPr>
  </w:style>
  <w:style w:type="paragraph" w:styleId="af1">
    <w:name w:val="footer"/>
    <w:basedOn w:val="a"/>
    <w:link w:val="1a"/>
    <w:uiPriority w:val="99"/>
    <w:rsid w:val="005C210A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1"/>
    <w:uiPriority w:val="99"/>
    <w:semiHidden/>
    <w:rsid w:val="00987DBA"/>
    <w:rPr>
      <w:color w:val="000000"/>
      <w:sz w:val="24"/>
      <w:szCs w:val="24"/>
      <w:lang w:eastAsia="ar-SA"/>
    </w:rPr>
  </w:style>
  <w:style w:type="paragraph" w:styleId="af2">
    <w:name w:val="header"/>
    <w:basedOn w:val="a"/>
    <w:link w:val="1b"/>
    <w:uiPriority w:val="99"/>
    <w:rsid w:val="005C210A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2"/>
    <w:uiPriority w:val="99"/>
    <w:semiHidden/>
    <w:rsid w:val="00987DBA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5C210A"/>
    <w:pPr>
      <w:ind w:left="566" w:hanging="283"/>
    </w:pPr>
  </w:style>
  <w:style w:type="paragraph" w:styleId="af3">
    <w:name w:val="Normal (Web)"/>
    <w:basedOn w:val="a"/>
    <w:uiPriority w:val="99"/>
    <w:rsid w:val="005C210A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5C210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5C21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5C210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4">
    <w:name w:val="Subtitle"/>
    <w:basedOn w:val="a"/>
    <w:next w:val="a"/>
    <w:link w:val="24"/>
    <w:uiPriority w:val="99"/>
    <w:qFormat/>
    <w:rsid w:val="005C210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4"/>
    <w:uiPriority w:val="11"/>
    <w:rsid w:val="00987DBA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5C210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5C210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5C210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5C210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5C210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5C210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5C210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5C210A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5C210A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5C210A"/>
    <w:pPr>
      <w:suppressLineNumbers/>
    </w:pPr>
  </w:style>
  <w:style w:type="paragraph" w:customStyle="1" w:styleId="af6">
    <w:name w:val="Заголовок таблицы"/>
    <w:basedOn w:val="af5"/>
    <w:uiPriority w:val="99"/>
    <w:rsid w:val="005C210A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5C210A"/>
  </w:style>
  <w:style w:type="paragraph" w:styleId="af8">
    <w:name w:val="footnote text"/>
    <w:basedOn w:val="a"/>
    <w:link w:val="af9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43295E"/>
    <w:rPr>
      <w:color w:val="000000"/>
      <w:lang w:eastAsia="ar-SA" w:bidi="ar-SA"/>
    </w:rPr>
  </w:style>
  <w:style w:type="table" w:styleId="afa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b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c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d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e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0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2D13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2D1318"/>
    <w:rPr>
      <w:color w:val="00000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rsid w:val="002D13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6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6347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6">
    <w:name w:val="List 2"/>
    <w:basedOn w:val="a"/>
    <w:uiPriority w:val="99"/>
    <w:rsid w:val="007A24FF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styleId="34">
    <w:name w:val="Body Text Indent 3"/>
    <w:basedOn w:val="a"/>
    <w:link w:val="35"/>
    <w:uiPriority w:val="99"/>
    <w:rsid w:val="00287E4F"/>
    <w:pPr>
      <w:suppressAutoHyphens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287E4F"/>
    <w:rPr>
      <w:color w:val="000000"/>
      <w:sz w:val="16"/>
    </w:rPr>
  </w:style>
  <w:style w:type="paragraph" w:styleId="27">
    <w:name w:val="Body Text 2"/>
    <w:basedOn w:val="a"/>
    <w:link w:val="28"/>
    <w:uiPriority w:val="99"/>
    <w:rsid w:val="00FF7359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locked/>
    <w:rsid w:val="00FF7359"/>
    <w:rPr>
      <w:color w:val="000000"/>
      <w:sz w:val="24"/>
    </w:rPr>
  </w:style>
  <w:style w:type="paragraph" w:styleId="29">
    <w:name w:val="Body Text Indent 2"/>
    <w:basedOn w:val="a"/>
    <w:link w:val="2a"/>
    <w:uiPriority w:val="99"/>
    <w:rsid w:val="00FF7359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locked/>
    <w:rsid w:val="00FF7359"/>
    <w:rPr>
      <w:color w:val="000000"/>
      <w:sz w:val="24"/>
    </w:rPr>
  </w:style>
  <w:style w:type="character" w:customStyle="1" w:styleId="ad">
    <w:name w:val="Заголовок Знак"/>
    <w:link w:val="15"/>
    <w:uiPriority w:val="99"/>
    <w:locked/>
    <w:rsid w:val="00256D62"/>
    <w:rPr>
      <w:rFonts w:ascii="Arial" w:eastAsia="Times New Roman" w:hAnsi="Arial"/>
      <w:color w:val="000000"/>
      <w:sz w:val="28"/>
      <w:lang w:eastAsia="ar-SA" w:bidi="ar-SA"/>
    </w:rPr>
  </w:style>
  <w:style w:type="paragraph" w:styleId="aff7">
    <w:name w:val="Body Text Indent"/>
    <w:basedOn w:val="a"/>
    <w:link w:val="aff8"/>
    <w:uiPriority w:val="99"/>
    <w:rsid w:val="00256D62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f8">
    <w:name w:val="Основной текст с отступом Знак"/>
    <w:basedOn w:val="a0"/>
    <w:link w:val="aff7"/>
    <w:uiPriority w:val="99"/>
    <w:locked/>
    <w:rsid w:val="00256D62"/>
    <w:rPr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D8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5C210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5C210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5C210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5C21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5C210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987DB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987DB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9"/>
    <w:rsid w:val="00987DBA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987DBA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987DB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5C210A"/>
  </w:style>
  <w:style w:type="character" w:customStyle="1" w:styleId="WW8Num2z0">
    <w:name w:val="WW8Num2z0"/>
    <w:uiPriority w:val="99"/>
    <w:rsid w:val="005C210A"/>
  </w:style>
  <w:style w:type="character" w:customStyle="1" w:styleId="WW8Num3z0">
    <w:name w:val="WW8Num3z0"/>
    <w:uiPriority w:val="99"/>
    <w:rsid w:val="005C210A"/>
  </w:style>
  <w:style w:type="character" w:customStyle="1" w:styleId="WW8Num4z0">
    <w:name w:val="WW8Num4z0"/>
    <w:uiPriority w:val="99"/>
    <w:rsid w:val="005C210A"/>
  </w:style>
  <w:style w:type="character" w:customStyle="1" w:styleId="WW8Num5z0">
    <w:name w:val="WW8Num5z0"/>
    <w:uiPriority w:val="99"/>
    <w:rsid w:val="005C210A"/>
    <w:rPr>
      <w:rFonts w:ascii="Symbol" w:hAnsi="Symbol"/>
    </w:rPr>
  </w:style>
  <w:style w:type="character" w:customStyle="1" w:styleId="WW8Num6z0">
    <w:name w:val="WW8Num6z0"/>
    <w:uiPriority w:val="99"/>
    <w:rsid w:val="005C210A"/>
    <w:rPr>
      <w:rFonts w:ascii="Symbol" w:hAnsi="Symbol"/>
    </w:rPr>
  </w:style>
  <w:style w:type="character" w:customStyle="1" w:styleId="WW8Num7z0">
    <w:name w:val="WW8Num7z0"/>
    <w:uiPriority w:val="99"/>
    <w:rsid w:val="005C210A"/>
    <w:rPr>
      <w:rFonts w:ascii="Symbol" w:hAnsi="Symbol"/>
    </w:rPr>
  </w:style>
  <w:style w:type="character" w:customStyle="1" w:styleId="WW8Num8z0">
    <w:name w:val="WW8Num8z0"/>
    <w:uiPriority w:val="99"/>
    <w:rsid w:val="005C210A"/>
    <w:rPr>
      <w:rFonts w:ascii="Symbol" w:hAnsi="Symbol"/>
    </w:rPr>
  </w:style>
  <w:style w:type="character" w:customStyle="1" w:styleId="WW8Num9z0">
    <w:name w:val="WW8Num9z0"/>
    <w:uiPriority w:val="99"/>
    <w:rsid w:val="005C210A"/>
  </w:style>
  <w:style w:type="character" w:customStyle="1" w:styleId="WW8Num10z0">
    <w:name w:val="WW8Num10z0"/>
    <w:uiPriority w:val="99"/>
    <w:rsid w:val="005C210A"/>
    <w:rPr>
      <w:rFonts w:ascii="Symbol" w:hAnsi="Symbol"/>
    </w:rPr>
  </w:style>
  <w:style w:type="character" w:customStyle="1" w:styleId="WW8Num11z0">
    <w:name w:val="WW8Num11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5C210A"/>
  </w:style>
  <w:style w:type="character" w:customStyle="1" w:styleId="WW8Num12z0">
    <w:name w:val="WW8Num12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5C210A"/>
  </w:style>
  <w:style w:type="character" w:customStyle="1" w:styleId="WW8Num13z0">
    <w:name w:val="WW8Num13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5C210A"/>
  </w:style>
  <w:style w:type="character" w:customStyle="1" w:styleId="WW8Num14z0">
    <w:name w:val="WW8Num14z0"/>
    <w:uiPriority w:val="99"/>
    <w:rsid w:val="005C210A"/>
  </w:style>
  <w:style w:type="character" w:customStyle="1" w:styleId="WW8Num14z1">
    <w:name w:val="WW8Num14z1"/>
    <w:uiPriority w:val="99"/>
    <w:rsid w:val="005C210A"/>
  </w:style>
  <w:style w:type="character" w:customStyle="1" w:styleId="WW8Num15z0">
    <w:name w:val="WW8Num15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5C210A"/>
  </w:style>
  <w:style w:type="character" w:customStyle="1" w:styleId="WW8Num16z0">
    <w:name w:val="WW8Num16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5C210A"/>
  </w:style>
  <w:style w:type="character" w:customStyle="1" w:styleId="WW8Num17z0">
    <w:name w:val="WW8Num17z0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5C210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5C210A"/>
  </w:style>
  <w:style w:type="character" w:customStyle="1" w:styleId="WW8NumSt9z0">
    <w:name w:val="WW8NumSt9z0"/>
    <w:uiPriority w:val="99"/>
    <w:rsid w:val="005C210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5C210A"/>
  </w:style>
  <w:style w:type="character" w:customStyle="1" w:styleId="WW8NumSt21z0">
    <w:name w:val="WW8NumSt21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5C210A"/>
  </w:style>
  <w:style w:type="character" w:customStyle="1" w:styleId="WW8NumSt22z0">
    <w:name w:val="WW8NumSt22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5C210A"/>
  </w:style>
  <w:style w:type="character" w:customStyle="1" w:styleId="WW8NumSt23z0">
    <w:name w:val="WW8NumSt23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5C210A"/>
  </w:style>
  <w:style w:type="character" w:customStyle="1" w:styleId="WW8NumSt24z0">
    <w:name w:val="WW8NumSt24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5C210A"/>
  </w:style>
  <w:style w:type="character" w:customStyle="1" w:styleId="WW8NumSt25z0">
    <w:name w:val="WW8NumSt25z0"/>
    <w:uiPriority w:val="99"/>
    <w:rsid w:val="005C210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5C210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5C210A"/>
  </w:style>
  <w:style w:type="character" w:customStyle="1" w:styleId="12">
    <w:name w:val="Основной шрифт абзаца1"/>
    <w:uiPriority w:val="99"/>
    <w:rsid w:val="005C210A"/>
  </w:style>
  <w:style w:type="character" w:customStyle="1" w:styleId="13">
    <w:name w:val="Заголовок 1 Знак"/>
    <w:uiPriority w:val="99"/>
    <w:rsid w:val="005C210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5C210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5C210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5C210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5C210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5C210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5C210A"/>
    <w:rPr>
      <w:color w:val="000000"/>
    </w:rPr>
  </w:style>
  <w:style w:type="character" w:customStyle="1" w:styleId="a5">
    <w:name w:val="Верхний колонтитул Знак"/>
    <w:uiPriority w:val="99"/>
    <w:rsid w:val="005C210A"/>
    <w:rPr>
      <w:color w:val="000000"/>
    </w:rPr>
  </w:style>
  <w:style w:type="character" w:customStyle="1" w:styleId="FontStyle12">
    <w:name w:val="Font Style12"/>
    <w:uiPriority w:val="99"/>
    <w:rsid w:val="005C210A"/>
    <w:rPr>
      <w:color w:val="000000"/>
      <w:sz w:val="26"/>
    </w:rPr>
  </w:style>
  <w:style w:type="character" w:styleId="a6">
    <w:name w:val="line number"/>
    <w:basedOn w:val="a0"/>
    <w:uiPriority w:val="99"/>
    <w:rsid w:val="005C210A"/>
    <w:rPr>
      <w:rFonts w:cs="Times New Roman"/>
      <w:color w:val="000000"/>
    </w:rPr>
  </w:style>
  <w:style w:type="character" w:styleId="a7">
    <w:name w:val="Hyperlink"/>
    <w:basedOn w:val="a0"/>
    <w:uiPriority w:val="99"/>
    <w:rsid w:val="005C210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5C210A"/>
    <w:rPr>
      <w:rFonts w:cs="Times New Roman"/>
      <w:i/>
    </w:rPr>
  </w:style>
  <w:style w:type="character" w:styleId="a9">
    <w:name w:val="Strong"/>
    <w:basedOn w:val="a0"/>
    <w:uiPriority w:val="99"/>
    <w:qFormat/>
    <w:rsid w:val="005C210A"/>
    <w:rPr>
      <w:rFonts w:cs="Times New Roman"/>
      <w:b/>
    </w:rPr>
  </w:style>
  <w:style w:type="character" w:customStyle="1" w:styleId="14">
    <w:name w:val="Подзаголовок Знак1"/>
    <w:uiPriority w:val="99"/>
    <w:rsid w:val="005C210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5C210A"/>
    <w:rPr>
      <w:rFonts w:cs="Times New Roman"/>
    </w:rPr>
  </w:style>
  <w:style w:type="character" w:customStyle="1" w:styleId="ab">
    <w:name w:val="Подзаголовок Знак"/>
    <w:uiPriority w:val="99"/>
    <w:rsid w:val="005C210A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link w:val="ad"/>
    <w:uiPriority w:val="99"/>
    <w:rsid w:val="005C21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link w:val="ae"/>
    <w:uiPriority w:val="99"/>
    <w:rsid w:val="005C210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987DBA"/>
    <w:rPr>
      <w:color w:val="000000"/>
      <w:sz w:val="24"/>
      <w:szCs w:val="24"/>
      <w:lang w:eastAsia="ar-SA"/>
    </w:rPr>
  </w:style>
  <w:style w:type="paragraph" w:styleId="af">
    <w:name w:val="List"/>
    <w:basedOn w:val="ac"/>
    <w:uiPriority w:val="99"/>
    <w:rsid w:val="005C210A"/>
    <w:rPr>
      <w:rFonts w:cs="Mangal"/>
    </w:rPr>
  </w:style>
  <w:style w:type="paragraph" w:customStyle="1" w:styleId="16">
    <w:name w:val="Название1"/>
    <w:basedOn w:val="a"/>
    <w:uiPriority w:val="99"/>
    <w:rsid w:val="005C210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5C210A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5C210A"/>
    <w:pPr>
      <w:spacing w:before="120"/>
    </w:pPr>
    <w:rPr>
      <w:b/>
      <w:bCs/>
      <w:caps/>
    </w:rPr>
  </w:style>
  <w:style w:type="paragraph" w:styleId="af0">
    <w:name w:val="Balloon Text"/>
    <w:basedOn w:val="a"/>
    <w:link w:val="19"/>
    <w:uiPriority w:val="99"/>
    <w:rsid w:val="005C210A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0"/>
    <w:uiPriority w:val="99"/>
    <w:semiHidden/>
    <w:rsid w:val="00987DBA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5C210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5C210A"/>
    <w:pPr>
      <w:ind w:left="709"/>
    </w:pPr>
    <w:rPr>
      <w:rFonts w:cs="Calibri"/>
      <w:bCs/>
      <w:szCs w:val="20"/>
    </w:rPr>
  </w:style>
  <w:style w:type="paragraph" w:styleId="af1">
    <w:name w:val="footer"/>
    <w:basedOn w:val="a"/>
    <w:link w:val="1a"/>
    <w:uiPriority w:val="99"/>
    <w:rsid w:val="005C210A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1"/>
    <w:uiPriority w:val="99"/>
    <w:semiHidden/>
    <w:rsid w:val="00987DBA"/>
    <w:rPr>
      <w:color w:val="000000"/>
      <w:sz w:val="24"/>
      <w:szCs w:val="24"/>
      <w:lang w:eastAsia="ar-SA"/>
    </w:rPr>
  </w:style>
  <w:style w:type="paragraph" w:styleId="af2">
    <w:name w:val="header"/>
    <w:basedOn w:val="a"/>
    <w:link w:val="1b"/>
    <w:uiPriority w:val="99"/>
    <w:rsid w:val="005C210A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2"/>
    <w:uiPriority w:val="99"/>
    <w:semiHidden/>
    <w:rsid w:val="00987DBA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5C210A"/>
    <w:pPr>
      <w:ind w:left="566" w:hanging="283"/>
    </w:pPr>
  </w:style>
  <w:style w:type="paragraph" w:styleId="af3">
    <w:name w:val="Normal (Web)"/>
    <w:basedOn w:val="a"/>
    <w:uiPriority w:val="99"/>
    <w:rsid w:val="005C210A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5C210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5C21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5C210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4">
    <w:name w:val="Subtitle"/>
    <w:basedOn w:val="a"/>
    <w:next w:val="a"/>
    <w:link w:val="24"/>
    <w:uiPriority w:val="99"/>
    <w:qFormat/>
    <w:rsid w:val="005C210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4"/>
    <w:uiPriority w:val="11"/>
    <w:rsid w:val="00987DBA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5C210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5C210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5C210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5C210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5C210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5C210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5C210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5C210A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5C210A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5C210A"/>
    <w:pPr>
      <w:suppressLineNumbers/>
    </w:pPr>
  </w:style>
  <w:style w:type="paragraph" w:customStyle="1" w:styleId="af6">
    <w:name w:val="Заголовок таблицы"/>
    <w:basedOn w:val="af5"/>
    <w:uiPriority w:val="99"/>
    <w:rsid w:val="005C210A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5C210A"/>
  </w:style>
  <w:style w:type="paragraph" w:styleId="af8">
    <w:name w:val="footnote text"/>
    <w:basedOn w:val="a"/>
    <w:link w:val="af9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43295E"/>
    <w:rPr>
      <w:color w:val="000000"/>
      <w:lang w:eastAsia="ar-SA" w:bidi="ar-SA"/>
    </w:rPr>
  </w:style>
  <w:style w:type="table" w:styleId="afa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b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c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d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e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0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2D13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2D1318"/>
    <w:rPr>
      <w:color w:val="00000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rsid w:val="002D13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6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6347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6">
    <w:name w:val="List 2"/>
    <w:basedOn w:val="a"/>
    <w:uiPriority w:val="99"/>
    <w:rsid w:val="007A24FF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styleId="34">
    <w:name w:val="Body Text Indent 3"/>
    <w:basedOn w:val="a"/>
    <w:link w:val="35"/>
    <w:uiPriority w:val="99"/>
    <w:rsid w:val="00287E4F"/>
    <w:pPr>
      <w:suppressAutoHyphens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287E4F"/>
    <w:rPr>
      <w:color w:val="000000"/>
      <w:sz w:val="16"/>
    </w:rPr>
  </w:style>
  <w:style w:type="paragraph" w:styleId="27">
    <w:name w:val="Body Text 2"/>
    <w:basedOn w:val="a"/>
    <w:link w:val="28"/>
    <w:uiPriority w:val="99"/>
    <w:rsid w:val="00FF7359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basedOn w:val="a0"/>
    <w:link w:val="27"/>
    <w:uiPriority w:val="99"/>
    <w:locked/>
    <w:rsid w:val="00FF7359"/>
    <w:rPr>
      <w:color w:val="000000"/>
      <w:sz w:val="24"/>
    </w:rPr>
  </w:style>
  <w:style w:type="paragraph" w:styleId="29">
    <w:name w:val="Body Text Indent 2"/>
    <w:basedOn w:val="a"/>
    <w:link w:val="2a"/>
    <w:uiPriority w:val="99"/>
    <w:rsid w:val="00FF7359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locked/>
    <w:rsid w:val="00FF7359"/>
    <w:rPr>
      <w:color w:val="000000"/>
      <w:sz w:val="24"/>
    </w:rPr>
  </w:style>
  <w:style w:type="character" w:customStyle="1" w:styleId="ad">
    <w:name w:val="Заголовок Знак"/>
    <w:link w:val="15"/>
    <w:uiPriority w:val="99"/>
    <w:locked/>
    <w:rsid w:val="00256D62"/>
    <w:rPr>
      <w:rFonts w:ascii="Arial" w:eastAsia="Times New Roman" w:hAnsi="Arial"/>
      <w:color w:val="000000"/>
      <w:sz w:val="28"/>
      <w:lang w:eastAsia="ar-SA" w:bidi="ar-SA"/>
    </w:rPr>
  </w:style>
  <w:style w:type="paragraph" w:styleId="aff7">
    <w:name w:val="Body Text Indent"/>
    <w:basedOn w:val="a"/>
    <w:link w:val="aff8"/>
    <w:uiPriority w:val="99"/>
    <w:rsid w:val="00256D62"/>
    <w:pPr>
      <w:widowControl/>
      <w:suppressAutoHyphens w:val="0"/>
      <w:autoSpaceDE/>
      <w:spacing w:after="120"/>
      <w:ind w:left="283"/>
    </w:pPr>
    <w:rPr>
      <w:color w:val="auto"/>
    </w:rPr>
  </w:style>
  <w:style w:type="character" w:customStyle="1" w:styleId="aff8">
    <w:name w:val="Основной текст с отступом Знак"/>
    <w:basedOn w:val="a0"/>
    <w:link w:val="aff7"/>
    <w:uiPriority w:val="99"/>
    <w:locked/>
    <w:rsid w:val="00256D62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14</cp:revision>
  <cp:lastPrinted>2020-08-31T09:27:00Z</cp:lastPrinted>
  <dcterms:created xsi:type="dcterms:W3CDTF">2021-03-30T02:13:00Z</dcterms:created>
  <dcterms:modified xsi:type="dcterms:W3CDTF">2022-02-20T11:36:00Z</dcterms:modified>
</cp:coreProperties>
</file>